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E8" w:rsidRPr="00D158E0" w:rsidRDefault="00B732E8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B732E8" w:rsidRPr="00D158E0" w:rsidRDefault="00B732E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B732E8" w:rsidRPr="00D158E0" w:rsidRDefault="00B732E8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«ТеррНИИгражданпроект»</w:t>
      </w:r>
    </w:p>
    <w:p w:rsidR="00B732E8" w:rsidRPr="00D158E0" w:rsidRDefault="00B732E8" w:rsidP="00A62A2E">
      <w:pPr>
        <w:ind w:left="708"/>
        <w:rPr>
          <w:rFonts w:ascii="Times New Roman" w:hAnsi="Times New Roman"/>
          <w:color w:val="000000"/>
        </w:rPr>
      </w:pPr>
    </w:p>
    <w:p w:rsidR="00B732E8" w:rsidRPr="00D158E0" w:rsidRDefault="00B732E8" w:rsidP="00A62A2E">
      <w:pPr>
        <w:ind w:left="708"/>
        <w:rPr>
          <w:rFonts w:ascii="Times New Roman" w:hAnsi="Times New Roman"/>
          <w:color w:val="000000"/>
        </w:rPr>
      </w:pPr>
    </w:p>
    <w:p w:rsidR="00B732E8" w:rsidRDefault="00B732E8" w:rsidP="00A62A2E">
      <w:pPr>
        <w:ind w:left="708"/>
        <w:rPr>
          <w:rFonts w:ascii="Times New Roman" w:hAnsi="Times New Roman"/>
          <w:color w:val="000000"/>
        </w:rPr>
      </w:pPr>
    </w:p>
    <w:p w:rsidR="00470131" w:rsidRPr="00D158E0" w:rsidRDefault="00470131" w:rsidP="00A62A2E">
      <w:pPr>
        <w:ind w:left="708"/>
        <w:rPr>
          <w:rFonts w:ascii="Times New Roman" w:hAnsi="Times New Roman"/>
          <w:color w:val="000000"/>
        </w:rPr>
      </w:pPr>
    </w:p>
    <w:p w:rsidR="00B732E8" w:rsidRPr="00D158E0" w:rsidRDefault="00B732E8" w:rsidP="00A62A2E">
      <w:pPr>
        <w:ind w:left="708"/>
        <w:rPr>
          <w:rFonts w:ascii="Times New Roman" w:hAnsi="Times New Roman"/>
          <w:color w:val="000000"/>
        </w:rPr>
      </w:pPr>
    </w:p>
    <w:p w:rsidR="00B732E8" w:rsidRPr="00D158E0" w:rsidRDefault="00B732E8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B732E8" w:rsidRPr="00D158E0" w:rsidRDefault="00B732E8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B732E8" w:rsidRPr="00D158E0" w:rsidRDefault="00B732E8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B732E8" w:rsidRPr="00D158E0" w:rsidRDefault="00B732E8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B732E8" w:rsidRPr="00D158E0" w:rsidRDefault="00B732E8" w:rsidP="00A62A2E">
      <w:pPr>
        <w:rPr>
          <w:rFonts w:ascii="Times New Roman" w:hAnsi="Times New Roman"/>
          <w:color w:val="000000"/>
        </w:rPr>
      </w:pPr>
    </w:p>
    <w:p w:rsidR="00B732E8" w:rsidRDefault="00B732E8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B732E8" w:rsidRPr="00D158E0" w:rsidRDefault="00B732E8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Кармало-Аделяково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B732E8" w:rsidRPr="00D158E0" w:rsidRDefault="00B732E8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B732E8" w:rsidRPr="00D158E0" w:rsidRDefault="00B732E8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B732E8" w:rsidRPr="00D158E0" w:rsidRDefault="00B732E8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B732E8" w:rsidRPr="00D158E0" w:rsidRDefault="00B732E8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B732E8" w:rsidRPr="00D158E0" w:rsidRDefault="00B732E8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B732E8" w:rsidRPr="00EA752F" w:rsidRDefault="00B732E8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B732E8" w:rsidRPr="00EA752F" w:rsidRDefault="00B732E8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B732E8" w:rsidRPr="00D158E0" w:rsidRDefault="00B732E8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B732E8" w:rsidRPr="00D158E0" w:rsidRDefault="00B732E8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B732E8" w:rsidRPr="00D158E0" w:rsidRDefault="00B732E8" w:rsidP="00A62A2E">
      <w:pPr>
        <w:ind w:left="708"/>
        <w:rPr>
          <w:rFonts w:ascii="Times New Roman" w:hAnsi="Times New Roman"/>
          <w:color w:val="000000"/>
        </w:rPr>
      </w:pPr>
    </w:p>
    <w:p w:rsidR="00B732E8" w:rsidRDefault="00B732E8" w:rsidP="00A62A2E">
      <w:pPr>
        <w:ind w:left="708"/>
        <w:rPr>
          <w:rFonts w:ascii="Times New Roman" w:hAnsi="Times New Roman"/>
          <w:color w:val="000000"/>
        </w:rPr>
      </w:pPr>
    </w:p>
    <w:p w:rsidR="00B732E8" w:rsidRPr="00D158E0" w:rsidRDefault="00B732E8" w:rsidP="00A62A2E">
      <w:pPr>
        <w:ind w:left="708"/>
        <w:rPr>
          <w:rFonts w:ascii="Times New Roman" w:hAnsi="Times New Roman"/>
          <w:color w:val="000000"/>
        </w:rPr>
      </w:pPr>
    </w:p>
    <w:p w:rsidR="00B732E8" w:rsidRDefault="00B732E8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732E8" w:rsidRDefault="00B732E8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B732E8" w:rsidRDefault="00B732E8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B732E8" w:rsidRDefault="00B732E8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B732E8" w:rsidRPr="00D158E0" w:rsidRDefault="00B732E8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B732E8" w:rsidRDefault="00B732E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32E8" w:rsidRDefault="00B732E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32E8" w:rsidRDefault="00B732E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32E8" w:rsidRDefault="00B732E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32E8" w:rsidRDefault="00B732E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32E8" w:rsidRPr="00AE686A" w:rsidRDefault="00B732E8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B732E8" w:rsidRPr="00AE686A" w:rsidRDefault="00B732E8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B732E8" w:rsidRPr="00AE686A" w:rsidRDefault="00B732E8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B732E8" w:rsidRPr="00AE686A" w:rsidRDefault="00B732E8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B732E8" w:rsidRPr="00AE686A" w:rsidRDefault="00B732E8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B732E8" w:rsidRPr="00D158E0" w:rsidRDefault="00B732E8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B732E8" w:rsidRPr="00D158E0" w:rsidSect="00B732E8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B732E8" w:rsidRPr="00D158E0" w:rsidRDefault="00B732E8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B732E8" w:rsidRPr="00D158E0" w:rsidRDefault="00B732E8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B732E8" w:rsidRPr="00D158E0" w:rsidRDefault="00B732E8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К</w:t>
      </w:r>
      <w:r w:rsidR="00A379B2">
        <w:rPr>
          <w:noProof/>
          <w:color w:val="000000"/>
          <w:sz w:val="28"/>
          <w:szCs w:val="28"/>
        </w:rPr>
        <w:t>АРМАЛО-АДЕЛЯКОВО</w:t>
      </w:r>
      <w:r>
        <w:rPr>
          <w:color w:val="000000"/>
          <w:sz w:val="28"/>
          <w:szCs w:val="28"/>
        </w:rPr>
        <w:t xml:space="preserve"> </w:t>
      </w:r>
    </w:p>
    <w:p w:rsidR="00B732E8" w:rsidRPr="00D158E0" w:rsidRDefault="00B732E8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 w:rsidR="00A379B2">
        <w:rPr>
          <w:noProof/>
          <w:color w:val="000000"/>
          <w:sz w:val="28"/>
          <w:szCs w:val="28"/>
        </w:rPr>
        <w:t>ЕРГИЕВСКИЙ</w:t>
      </w:r>
    </w:p>
    <w:p w:rsidR="00B732E8" w:rsidRPr="00D158E0" w:rsidRDefault="00B732E8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B732E8" w:rsidRPr="00D158E0" w:rsidRDefault="00B732E8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32E8" w:rsidRPr="00D158E0" w:rsidRDefault="00B732E8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B732E8" w:rsidRPr="00D158E0" w:rsidRDefault="00B732E8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B732E8" w:rsidRPr="00AE686A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B732E8" w:rsidRPr="00AE686A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B732E8" w:rsidRPr="00AE686A" w:rsidRDefault="00B732E8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B732E8" w:rsidRPr="00AE686A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B732E8" w:rsidRPr="004B3AB9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B732E8" w:rsidRPr="00C10C56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B732E8" w:rsidRPr="00AE686A" w:rsidRDefault="00B732E8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32E8" w:rsidRPr="00D158E0" w:rsidRDefault="00B732E8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32E8" w:rsidRDefault="00B732E8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2E8" w:rsidRDefault="00B732E8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B732E8" w:rsidRDefault="00B732E8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B732E8" w:rsidRPr="00D158E0" w:rsidRDefault="00B732E8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организаций коммунального комплекса. Указанные мероприятия могут включать: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B732E8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B732E8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B732E8" w:rsidRPr="00D158E0" w:rsidRDefault="00B732E8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Вновь построенные, прошедшие реконструкцию или капитальный ремонт объекты должны соответствовать требованиям доступности для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маломобильных групп населения (в том числе инвалидов-колясочников, инвалидов по слуху и зрению).</w:t>
      </w:r>
    </w:p>
    <w:p w:rsidR="00B732E8" w:rsidRPr="00D158E0" w:rsidRDefault="00B732E8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B732E8" w:rsidRDefault="00B732E8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B732E8" w:rsidRPr="00D158E0" w:rsidRDefault="00B732E8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B732E8" w:rsidRPr="00AE686A" w:rsidRDefault="00B732E8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B732E8" w:rsidRPr="00D158E0" w:rsidRDefault="00B732E8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B732E8" w:rsidRPr="00D158E0" w:rsidRDefault="00B732E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B732E8" w:rsidRPr="00D158E0" w:rsidRDefault="00B732E8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B732E8" w:rsidRPr="00D158E0" w:rsidRDefault="00B732E8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B732E8" w:rsidRPr="00D158E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732E8" w:rsidRPr="00D158E0" w:rsidRDefault="00B732E8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B732E8" w:rsidRDefault="00B732E8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Кармало-Аделяково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</w:p>
    <w:p w:rsidR="00B732E8" w:rsidRPr="00D158E0" w:rsidRDefault="00B732E8" w:rsidP="00A451E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B732E8" w:rsidRPr="00D158E0" w:rsidRDefault="00B732E8" w:rsidP="00A451E2">
      <w:pPr>
        <w:pStyle w:val="a1"/>
        <w:rPr>
          <w:color w:val="000000"/>
          <w:lang w:eastAsia="x-none"/>
        </w:rPr>
      </w:pPr>
    </w:p>
    <w:p w:rsidR="00145279" w:rsidRPr="00500E72" w:rsidRDefault="00145279" w:rsidP="00145279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500E72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145279" w:rsidRPr="00B663B4" w:rsidTr="00B764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63B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145279" w:rsidRPr="00B663B4" w:rsidTr="00B7647F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Площадь объекта,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90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Физкультурно–оздоровительный комплекс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село Кармало-Аделяково, на пересечении ул. Ленина и ул. Полевая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jc w:val="center"/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7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спортивный зал (площадь пола 540 кв.м), открытые спортивные площадки (площадь 0,6 га)</w:t>
            </w:r>
          </w:p>
        </w:tc>
        <w:tc>
          <w:tcPr>
            <w:tcW w:w="2410" w:type="dxa"/>
            <w:vMerge w:val="restart"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45279" w:rsidRPr="00B663B4" w:rsidTr="00B7647F">
        <w:trPr>
          <w:cantSplit/>
          <w:trHeight w:val="163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63B4">
              <w:rPr>
                <w:rFonts w:ascii="Times New Roman" w:eastAsia="Calibri" w:hAnsi="Times New Roman"/>
                <w:sz w:val="20"/>
                <w:szCs w:val="20"/>
              </w:rPr>
              <w:t>Открытая спортивная площадка</w:t>
            </w:r>
          </w:p>
        </w:tc>
        <w:tc>
          <w:tcPr>
            <w:tcW w:w="2330" w:type="dxa"/>
            <w:vAlign w:val="center"/>
          </w:tcPr>
          <w:p w:rsidR="00145279" w:rsidRPr="00B663B4" w:rsidRDefault="00145279" w:rsidP="00B7647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63B4">
              <w:rPr>
                <w:rFonts w:ascii="Times New Roman" w:eastAsia="Calibri" w:hAnsi="Times New Roman"/>
                <w:sz w:val="20"/>
                <w:szCs w:val="20"/>
              </w:rPr>
              <w:t>село Старое Якушкино, на ул. Набережная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jc w:val="center"/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7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279" w:rsidRPr="00500E72" w:rsidRDefault="00145279" w:rsidP="00145279">
      <w:pPr>
        <w:pStyle w:val="a1"/>
      </w:pPr>
    </w:p>
    <w:p w:rsidR="00145279" w:rsidRPr="00B663B4" w:rsidRDefault="00145279" w:rsidP="00145279">
      <w:pPr>
        <w:pStyle w:val="a1"/>
      </w:pPr>
    </w:p>
    <w:p w:rsidR="00145279" w:rsidRPr="00B663B4" w:rsidRDefault="00145279" w:rsidP="00145279">
      <w:pPr>
        <w:pStyle w:val="a1"/>
      </w:pPr>
    </w:p>
    <w:p w:rsidR="00145279" w:rsidRPr="00B663B4" w:rsidRDefault="00145279" w:rsidP="00145279">
      <w:pPr>
        <w:pStyle w:val="a1"/>
      </w:pPr>
    </w:p>
    <w:p w:rsidR="00145279" w:rsidRPr="00B663B4" w:rsidRDefault="00145279" w:rsidP="00145279">
      <w:pPr>
        <w:pStyle w:val="a1"/>
      </w:pPr>
    </w:p>
    <w:p w:rsidR="00145279" w:rsidRPr="00B663B4" w:rsidRDefault="00145279" w:rsidP="00145279">
      <w:pPr>
        <w:pStyle w:val="a1"/>
      </w:pPr>
    </w:p>
    <w:p w:rsidR="00145279" w:rsidRDefault="00145279" w:rsidP="00145279">
      <w:pPr>
        <w:pStyle w:val="a1"/>
      </w:pPr>
    </w:p>
    <w:p w:rsidR="00145279" w:rsidRPr="00B663B4" w:rsidRDefault="00145279" w:rsidP="00145279">
      <w:pPr>
        <w:pStyle w:val="a1"/>
      </w:pPr>
    </w:p>
    <w:p w:rsidR="00145279" w:rsidRPr="00B663B4" w:rsidRDefault="00145279" w:rsidP="00145279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663B4">
        <w:rPr>
          <w:b w:val="0"/>
          <w:bCs w:val="0"/>
          <w:sz w:val="28"/>
          <w:szCs w:val="28"/>
        </w:rPr>
        <w:lastRenderedPageBreak/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145279" w:rsidRPr="00B663B4" w:rsidTr="00B764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63B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45279" w:rsidRPr="00B663B4" w:rsidTr="00B764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hRule="exact" w:val="1472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68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eastAsia="Calibri" w:hAnsi="Times New Roman"/>
                <w:sz w:val="20"/>
                <w:szCs w:val="20"/>
              </w:rPr>
              <w:t>село Старое Якушкино, ул. Центральная, 8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7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100 мест</w:t>
            </w:r>
          </w:p>
        </w:tc>
        <w:tc>
          <w:tcPr>
            <w:tcW w:w="2551" w:type="dxa"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145279" w:rsidRPr="00B663B4" w:rsidRDefault="00145279" w:rsidP="00145279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145279" w:rsidRPr="00B663B4" w:rsidRDefault="00145279" w:rsidP="00145279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B663B4"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145279" w:rsidRPr="00B663B4" w:rsidTr="00B764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45279" w:rsidRPr="00B663B4" w:rsidTr="00B764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396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63B4">
              <w:rPr>
                <w:rFonts w:ascii="Times New Roman" w:eastAsia="Calibri" w:hAnsi="Times New Roman"/>
                <w:sz w:val="20"/>
                <w:szCs w:val="20"/>
              </w:rPr>
              <w:t>село Кармало-Аделяково, ул. Советская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jc w:val="center"/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7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212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145279" w:rsidRPr="00B663B4" w:rsidTr="00B7647F">
        <w:trPr>
          <w:cantSplit/>
          <w:trHeight w:val="396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63B4">
              <w:rPr>
                <w:rFonts w:ascii="Times New Roman" w:eastAsia="Calibri" w:hAnsi="Times New Roman"/>
                <w:sz w:val="20"/>
                <w:szCs w:val="20"/>
              </w:rPr>
              <w:t>село Старое Якушкино, ул. Набережная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7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212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396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63B4">
              <w:rPr>
                <w:rFonts w:ascii="Times New Roman" w:eastAsia="Calibri" w:hAnsi="Times New Roman"/>
                <w:sz w:val="20"/>
                <w:szCs w:val="20"/>
              </w:rPr>
              <w:t>село Старое Якушкино, на пересечении ул. Мира и ул. Свободы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jc w:val="center"/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7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12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279" w:rsidRPr="00B663B4" w:rsidRDefault="00145279" w:rsidP="00145279">
      <w:pPr>
        <w:pStyle w:val="a1"/>
        <w:rPr>
          <w:lang w:eastAsia="x-none"/>
        </w:rPr>
      </w:pPr>
    </w:p>
    <w:p w:rsidR="00145279" w:rsidRPr="00B663B4" w:rsidRDefault="00145279" w:rsidP="00145279">
      <w:pPr>
        <w:pStyle w:val="a1"/>
        <w:rPr>
          <w:lang w:eastAsia="x-none"/>
        </w:rPr>
      </w:pPr>
    </w:p>
    <w:p w:rsidR="00145279" w:rsidRPr="00B663B4" w:rsidRDefault="00145279" w:rsidP="00145279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B663B4">
        <w:rPr>
          <w:b w:val="0"/>
          <w:bCs w:val="0"/>
          <w:sz w:val="28"/>
          <w:szCs w:val="28"/>
        </w:rPr>
        <w:lastRenderedPageBreak/>
        <w:t>2.4.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145279" w:rsidRPr="00B663B4" w:rsidTr="00B764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63B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45279" w:rsidRPr="00B663B4" w:rsidTr="00B764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Предприятие коммунально-бытового обслуживания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eastAsia="Calibri" w:hAnsi="Times New Roman"/>
                <w:sz w:val="20"/>
                <w:szCs w:val="20"/>
              </w:rPr>
              <w:t>село Кармало-Аделяково, ул. Лесная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jc w:val="center"/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7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прачечная на 45 кг белья в смену, баня на 10 мест, химчистка на 2,5 кг белья в смену, 9 рабочих мест</w:t>
            </w:r>
          </w:p>
        </w:tc>
        <w:tc>
          <w:tcPr>
            <w:tcW w:w="2551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eastAsia="Calibri" w:hAnsi="Times New Roman"/>
                <w:sz w:val="20"/>
                <w:szCs w:val="20"/>
              </w:rPr>
              <w:t>село Кармало-Аделяково, ул. Ленина, 20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jc w:val="center"/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7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145279" w:rsidRPr="00B663B4" w:rsidRDefault="00145279" w:rsidP="00145279">
      <w:pPr>
        <w:pStyle w:val="a1"/>
        <w:rPr>
          <w:lang w:eastAsia="x-none"/>
        </w:rPr>
      </w:pPr>
    </w:p>
    <w:p w:rsidR="00145279" w:rsidRPr="00B663B4" w:rsidRDefault="00145279" w:rsidP="00145279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663B4">
        <w:rPr>
          <w:b w:val="0"/>
          <w:bCs w:val="0"/>
          <w:sz w:val="28"/>
          <w:szCs w:val="28"/>
        </w:rPr>
        <w:t>2.5.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145279" w:rsidRPr="00B663B4" w:rsidTr="00B764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63B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45279" w:rsidRPr="00B663B4" w:rsidTr="00B764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582"/>
        </w:trPr>
        <w:tc>
          <w:tcPr>
            <w:tcW w:w="540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село Кармало-Аделяково, в том числе:</w:t>
            </w:r>
          </w:p>
        </w:tc>
        <w:tc>
          <w:tcPr>
            <w:tcW w:w="1559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при отсутствии грунтовых вод - не менее 10 м при </w:t>
            </w:r>
            <w:r w:rsidRPr="00B663B4">
              <w:rPr>
                <w:rFonts w:ascii="Times New Roman" w:hAnsi="Times New Roman"/>
                <w:sz w:val="20"/>
                <w:szCs w:val="20"/>
              </w:rPr>
              <w:lastRenderedPageBreak/>
              <w:t>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1,254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0,687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910"/>
        </w:trPr>
        <w:tc>
          <w:tcPr>
            <w:tcW w:w="540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село Старое Якушкино, в том числе: </w:t>
            </w:r>
          </w:p>
        </w:tc>
        <w:tc>
          <w:tcPr>
            <w:tcW w:w="1559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910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0,146</w:t>
            </w:r>
          </w:p>
        </w:tc>
        <w:tc>
          <w:tcPr>
            <w:tcW w:w="2693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510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  <w:tc>
          <w:tcPr>
            <w:tcW w:w="2693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90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1,462</w:t>
            </w:r>
          </w:p>
        </w:tc>
        <w:tc>
          <w:tcPr>
            <w:tcW w:w="2693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color w:val="000000"/>
                <w:sz w:val="20"/>
                <w:szCs w:val="20"/>
              </w:rPr>
              <w:t>на востоке села</w:t>
            </w:r>
            <w:r w:rsidRPr="00B663B4">
              <w:rPr>
                <w:rFonts w:ascii="Times New Roman" w:hAnsi="Times New Roman"/>
                <w:sz w:val="20"/>
                <w:szCs w:val="20"/>
              </w:rPr>
              <w:t xml:space="preserve"> Кармало-Аделяково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127 куб.м</w:t>
            </w:r>
          </w:p>
        </w:tc>
        <w:tc>
          <w:tcPr>
            <w:tcW w:w="2551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color w:val="000000"/>
                <w:sz w:val="20"/>
                <w:szCs w:val="20"/>
              </w:rPr>
              <w:t>на востоке  за границей села</w:t>
            </w:r>
            <w:r w:rsidRPr="00B663B4">
              <w:rPr>
                <w:rFonts w:ascii="Times New Roman" w:hAnsi="Times New Roman"/>
                <w:sz w:val="20"/>
                <w:szCs w:val="20"/>
              </w:rPr>
              <w:t xml:space="preserve"> Старое Якушкино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увеличение производительности на 136 куб.м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279" w:rsidRPr="00B663B4" w:rsidRDefault="00145279" w:rsidP="00145279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663B4">
        <w:rPr>
          <w:b w:val="0"/>
          <w:bCs w:val="0"/>
          <w:sz w:val="28"/>
          <w:szCs w:val="28"/>
        </w:rPr>
        <w:t>2</w:t>
      </w:r>
      <w:r w:rsidRPr="00B663B4">
        <w:rPr>
          <w:b w:val="0"/>
          <w:bCs w:val="0"/>
          <w:sz w:val="28"/>
          <w:szCs w:val="28"/>
          <w:lang w:val="ru-RU"/>
        </w:rPr>
        <w:t>.6</w:t>
      </w:r>
      <w:r w:rsidRPr="00B663B4">
        <w:rPr>
          <w:b w:val="0"/>
          <w:bCs w:val="0"/>
          <w:sz w:val="28"/>
          <w:szCs w:val="28"/>
        </w:rPr>
        <w:t>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145279" w:rsidRPr="00B663B4" w:rsidTr="00B764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63B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45279" w:rsidRPr="00B663B4" w:rsidTr="00B764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село Кармало-Аделяково на севере за границей поселка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производительность – 300 куб.м/сут</w:t>
            </w:r>
          </w:p>
        </w:tc>
        <w:tc>
          <w:tcPr>
            <w:tcW w:w="2551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20 м</w:t>
            </w: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5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село Кармало-Аделяково, в том числе:</w:t>
            </w:r>
          </w:p>
        </w:tc>
        <w:tc>
          <w:tcPr>
            <w:tcW w:w="1559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C37B48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B48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77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C37B48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B48"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77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500E72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 существующей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E72">
              <w:rPr>
                <w:rFonts w:ascii="Times New Roman" w:hAnsi="Times New Roman"/>
                <w:sz w:val="20"/>
                <w:szCs w:val="20"/>
              </w:rPr>
              <w:t>застройке по у</w:t>
            </w:r>
            <w:r w:rsidRPr="00B663B4">
              <w:rPr>
                <w:rFonts w:ascii="Times New Roman" w:hAnsi="Times New Roman"/>
                <w:sz w:val="20"/>
                <w:szCs w:val="20"/>
              </w:rPr>
              <w:t>л. Молодежная, Октябрьская, Ленина, Юбилейная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C37B48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B48">
              <w:rPr>
                <w:rFonts w:ascii="Times New Roman" w:hAnsi="Times New Roman"/>
                <w:sz w:val="20"/>
                <w:szCs w:val="20"/>
              </w:rPr>
              <w:t>4,54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279" w:rsidRPr="00B663B4" w:rsidRDefault="00145279" w:rsidP="00145279">
      <w:pPr>
        <w:pStyle w:val="a1"/>
        <w:rPr>
          <w:lang w:eastAsia="x-none"/>
        </w:rPr>
      </w:pPr>
    </w:p>
    <w:p w:rsidR="00145279" w:rsidRPr="00B663B4" w:rsidRDefault="00145279" w:rsidP="00145279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663B4">
        <w:rPr>
          <w:b w:val="0"/>
          <w:bCs w:val="0"/>
          <w:sz w:val="28"/>
          <w:szCs w:val="28"/>
        </w:rPr>
        <w:t>2.</w:t>
      </w:r>
      <w:r w:rsidRPr="00B663B4">
        <w:rPr>
          <w:b w:val="0"/>
          <w:bCs w:val="0"/>
          <w:sz w:val="28"/>
          <w:szCs w:val="28"/>
          <w:lang w:val="ru-RU"/>
        </w:rPr>
        <w:t>7</w:t>
      </w:r>
      <w:r w:rsidRPr="00B663B4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145279" w:rsidRPr="00B663B4" w:rsidTr="00B764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63B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45279" w:rsidRPr="00B663B4" w:rsidTr="00B764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село Кармало-Аделяково, в том числе:</w:t>
            </w:r>
          </w:p>
        </w:tc>
        <w:tc>
          <w:tcPr>
            <w:tcW w:w="1559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</w:t>
            </w:r>
            <w:r w:rsidRPr="00B663B4">
              <w:rPr>
                <w:rFonts w:ascii="Times New Roman" w:hAnsi="Times New Roman"/>
                <w:sz w:val="20"/>
                <w:szCs w:val="20"/>
              </w:rPr>
              <w:lastRenderedPageBreak/>
              <w:t>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2693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2693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145279" w:rsidRPr="00B663B4" w:rsidRDefault="00145279" w:rsidP="00B7647F">
            <w:pPr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село Кармало-Аделяково, в том числе:</w:t>
            </w:r>
          </w:p>
        </w:tc>
        <w:tc>
          <w:tcPr>
            <w:tcW w:w="1559" w:type="dxa"/>
            <w:vMerge w:val="restart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2693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1663"/>
        </w:trPr>
        <w:tc>
          <w:tcPr>
            <w:tcW w:w="540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5" w:type="dxa"/>
            <w:vMerge w:val="restart"/>
          </w:tcPr>
          <w:p w:rsidR="00145279" w:rsidRPr="00B663B4" w:rsidRDefault="00145279" w:rsidP="00B7647F">
            <w:pPr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село Старое Якушкино, в том числе </w:t>
            </w:r>
          </w:p>
        </w:tc>
        <w:tc>
          <w:tcPr>
            <w:tcW w:w="1559" w:type="dxa"/>
            <w:vMerge w:val="restart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1432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2693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925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  <w:tc>
          <w:tcPr>
            <w:tcW w:w="2693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село Кармало-Аделяково, площадка № 1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производительность до 130 куб.м/час</w:t>
            </w:r>
          </w:p>
        </w:tc>
        <w:tc>
          <w:tcPr>
            <w:tcW w:w="2551" w:type="dxa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устанавливается в виде территории, ограниченной замкнутой линией, проведенной на расстоянии 10 метров от границ объекта</w:t>
            </w:r>
          </w:p>
        </w:tc>
      </w:tr>
    </w:tbl>
    <w:p w:rsidR="00145279" w:rsidRPr="00B663B4" w:rsidRDefault="00145279" w:rsidP="00145279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145279" w:rsidRPr="00B663B4" w:rsidRDefault="00145279" w:rsidP="00145279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663B4">
        <w:rPr>
          <w:b w:val="0"/>
          <w:bCs w:val="0"/>
          <w:sz w:val="28"/>
          <w:szCs w:val="28"/>
        </w:rPr>
        <w:t>2.</w:t>
      </w:r>
      <w:r w:rsidRPr="00B663B4">
        <w:rPr>
          <w:b w:val="0"/>
          <w:bCs w:val="0"/>
          <w:sz w:val="28"/>
          <w:szCs w:val="28"/>
          <w:lang w:val="ru-RU"/>
        </w:rPr>
        <w:t>8</w:t>
      </w:r>
      <w:r w:rsidRPr="00B663B4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145279" w:rsidRPr="00B663B4" w:rsidTr="00B764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63B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45279" w:rsidRPr="00B663B4" w:rsidTr="00B764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село Кармало-Аделяково, в том числе:</w:t>
            </w:r>
          </w:p>
        </w:tc>
        <w:tc>
          <w:tcPr>
            <w:tcW w:w="1559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зависимости от типа (открытые, закрытые), мощности на основании </w:t>
            </w:r>
            <w:r w:rsidRPr="00B663B4">
              <w:rPr>
                <w:rFonts w:ascii="Times New Roman" w:hAnsi="Times New Roman"/>
                <w:sz w:val="20"/>
                <w:szCs w:val="20"/>
              </w:rPr>
              <w:lastRenderedPageBreak/>
              <w:t>расчетов физического воздействия на атмосферный воздух, а также результатов натурных измерений.</w:t>
            </w: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мощность – 1х100кВА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мощность – 1х63кВА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мощность – 1х40кВА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мощность – 1х100кВА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село Кармало-Аделяково, ул. Ленина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мощность – 1х250кВА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30"/>
        </w:trPr>
        <w:tc>
          <w:tcPr>
            <w:tcW w:w="540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Pr="00B663B4">
              <w:rPr>
                <w:rFonts w:ascii="Times New Roman" w:eastAsia="Calibri" w:hAnsi="Times New Roman"/>
                <w:sz w:val="20"/>
                <w:szCs w:val="20"/>
              </w:rPr>
              <w:t>Старое Якушкино</w:t>
            </w:r>
            <w:r w:rsidRPr="00B663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30"/>
        </w:trPr>
        <w:tc>
          <w:tcPr>
            <w:tcW w:w="540" w:type="dxa"/>
            <w:vMerge/>
          </w:tcPr>
          <w:p w:rsidR="00145279" w:rsidRPr="00B663B4" w:rsidDel="0035678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мощность – 1х63кВА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30"/>
        </w:trPr>
        <w:tc>
          <w:tcPr>
            <w:tcW w:w="540" w:type="dxa"/>
            <w:vMerge/>
          </w:tcPr>
          <w:p w:rsidR="00145279" w:rsidRPr="00B663B4" w:rsidDel="0035678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мощность – 1х100кВА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село Кармало-Аделяково, в том числе:</w:t>
            </w:r>
          </w:p>
        </w:tc>
        <w:tc>
          <w:tcPr>
            <w:tcW w:w="1559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jc w:val="center"/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jc w:val="center"/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jc w:val="center"/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74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jc w:val="center"/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1055"/>
        </w:trPr>
        <w:tc>
          <w:tcPr>
            <w:tcW w:w="540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Pr="00B663B4">
              <w:rPr>
                <w:rFonts w:ascii="Times New Roman" w:eastAsia="Calibri" w:hAnsi="Times New Roman"/>
                <w:sz w:val="20"/>
                <w:szCs w:val="20"/>
              </w:rPr>
              <w:t>Старое Якушкино</w:t>
            </w:r>
            <w:r w:rsidRPr="00B663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1055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ул. площадка № 3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1055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турбаза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1055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279" w:rsidRPr="00B663B4" w:rsidRDefault="00145279" w:rsidP="00145279">
      <w:pPr>
        <w:pStyle w:val="a1"/>
        <w:rPr>
          <w:lang w:eastAsia="x-none"/>
        </w:rPr>
      </w:pPr>
    </w:p>
    <w:p w:rsidR="00145279" w:rsidRPr="00B663B4" w:rsidRDefault="00145279" w:rsidP="00145279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663B4">
        <w:rPr>
          <w:b w:val="0"/>
          <w:bCs w:val="0"/>
          <w:sz w:val="28"/>
          <w:szCs w:val="28"/>
        </w:rPr>
        <w:lastRenderedPageBreak/>
        <w:t>2.</w:t>
      </w:r>
      <w:r w:rsidRPr="00B663B4">
        <w:rPr>
          <w:b w:val="0"/>
          <w:bCs w:val="0"/>
          <w:sz w:val="28"/>
          <w:szCs w:val="28"/>
          <w:lang w:val="ru-RU"/>
        </w:rPr>
        <w:t>9</w:t>
      </w:r>
      <w:r w:rsidRPr="00B663B4">
        <w:rPr>
          <w:b w:val="0"/>
          <w:bCs w:val="0"/>
          <w:sz w:val="28"/>
          <w:szCs w:val="28"/>
        </w:rPr>
        <w:t>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145279" w:rsidRPr="00B663B4" w:rsidTr="00B764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63B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45279" w:rsidRPr="00B663B4" w:rsidTr="00B764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Ящик кабельный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село Кармало-Аделяково, в том числе:</w:t>
            </w:r>
          </w:p>
        </w:tc>
        <w:tc>
          <w:tcPr>
            <w:tcW w:w="1559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 шт., тип –ЯКГ-20</w:t>
            </w:r>
          </w:p>
        </w:tc>
        <w:tc>
          <w:tcPr>
            <w:tcW w:w="2551" w:type="dxa"/>
            <w:vMerge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тип –ЯКГ-20</w:t>
            </w:r>
          </w:p>
        </w:tc>
        <w:tc>
          <w:tcPr>
            <w:tcW w:w="2551" w:type="dxa"/>
            <w:vMerge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Ящик кабельный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Pr="00B663B4">
              <w:rPr>
                <w:rFonts w:ascii="Times New Roman" w:eastAsia="Calibri" w:hAnsi="Times New Roman"/>
                <w:sz w:val="20"/>
                <w:szCs w:val="20"/>
              </w:rPr>
              <w:t>Старое Якушкино</w:t>
            </w:r>
            <w:r w:rsidRPr="00B663B4">
              <w:rPr>
                <w:rFonts w:ascii="Times New Roman" w:hAnsi="Times New Roman"/>
                <w:sz w:val="20"/>
                <w:szCs w:val="20"/>
              </w:rPr>
              <w:t>, в том числе</w:t>
            </w:r>
          </w:p>
        </w:tc>
        <w:tc>
          <w:tcPr>
            <w:tcW w:w="1559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 шт. тип –ЯКГ-20</w:t>
            </w:r>
          </w:p>
        </w:tc>
        <w:tc>
          <w:tcPr>
            <w:tcW w:w="2551" w:type="dxa"/>
            <w:vMerge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72">
              <w:rPr>
                <w:rFonts w:ascii="Times New Roman" w:hAnsi="Times New Roman"/>
                <w:sz w:val="20"/>
                <w:szCs w:val="20"/>
              </w:rPr>
              <w:t>3 шт. тип –ЯКГ-20</w:t>
            </w:r>
          </w:p>
        </w:tc>
        <w:tc>
          <w:tcPr>
            <w:tcW w:w="2551" w:type="dxa"/>
            <w:vMerge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Автоматическая телефонная станция</w:t>
            </w:r>
          </w:p>
        </w:tc>
        <w:tc>
          <w:tcPr>
            <w:tcW w:w="2330" w:type="dxa"/>
          </w:tcPr>
          <w:p w:rsidR="00145279" w:rsidRPr="00C37B48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B48">
              <w:rPr>
                <w:rFonts w:ascii="Times New Roman" w:hAnsi="Times New Roman"/>
                <w:sz w:val="20"/>
                <w:szCs w:val="20"/>
              </w:rPr>
              <w:t>село Кармало-Аделяково, ул. Молодежная, 2/2</w:t>
            </w:r>
          </w:p>
        </w:tc>
        <w:tc>
          <w:tcPr>
            <w:tcW w:w="1559" w:type="dxa"/>
          </w:tcPr>
          <w:p w:rsidR="00145279" w:rsidRPr="00C37B48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B48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увеличение емкости до 200 номеров</w:t>
            </w:r>
          </w:p>
        </w:tc>
        <w:tc>
          <w:tcPr>
            <w:tcW w:w="2551" w:type="dxa"/>
            <w:vMerge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Автоматическая телефонная станция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Pr="00B663B4">
              <w:rPr>
                <w:rFonts w:ascii="Times New Roman" w:eastAsia="Calibri" w:hAnsi="Times New Roman"/>
                <w:sz w:val="20"/>
                <w:szCs w:val="20"/>
              </w:rPr>
              <w:t>Старое Якушкино</w:t>
            </w:r>
            <w:r w:rsidRPr="00B663B4">
              <w:rPr>
                <w:rFonts w:ascii="Times New Roman" w:hAnsi="Times New Roman"/>
                <w:sz w:val="20"/>
                <w:szCs w:val="20"/>
              </w:rPr>
              <w:t>, ул. Свободы, 5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увеличение емкости до 200 номеров</w:t>
            </w:r>
          </w:p>
        </w:tc>
        <w:tc>
          <w:tcPr>
            <w:tcW w:w="2551" w:type="dxa"/>
            <w:vMerge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село Кармало- Аделяково. ул. Молодежная, улица №2, улица №3, улица №4, ул. Юбилейная, , площадка №2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693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color w:val="000000"/>
                <w:sz w:val="20"/>
                <w:szCs w:val="20"/>
              </w:rPr>
              <w:t>село Старое Якушкино, ул. Спортивная, площадка №4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693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279" w:rsidRDefault="00145279" w:rsidP="00145279">
      <w:pPr>
        <w:pStyle w:val="a1"/>
      </w:pPr>
    </w:p>
    <w:p w:rsidR="00145279" w:rsidRDefault="00145279" w:rsidP="00145279">
      <w:pPr>
        <w:pStyle w:val="a1"/>
      </w:pPr>
    </w:p>
    <w:p w:rsidR="00145279" w:rsidRDefault="00145279" w:rsidP="00145279">
      <w:pPr>
        <w:pStyle w:val="a1"/>
      </w:pPr>
    </w:p>
    <w:p w:rsidR="00145279" w:rsidRPr="00500E72" w:rsidRDefault="00145279" w:rsidP="00145279">
      <w:pPr>
        <w:pStyle w:val="a1"/>
      </w:pPr>
    </w:p>
    <w:p w:rsidR="00145279" w:rsidRPr="00B663B4" w:rsidRDefault="00145279" w:rsidP="00145279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B663B4">
        <w:rPr>
          <w:b w:val="0"/>
          <w:bCs w:val="0"/>
          <w:sz w:val="28"/>
          <w:szCs w:val="28"/>
        </w:rPr>
        <w:lastRenderedPageBreak/>
        <w:t>2.</w:t>
      </w:r>
      <w:r w:rsidRPr="00B663B4">
        <w:rPr>
          <w:b w:val="0"/>
          <w:bCs w:val="0"/>
          <w:sz w:val="28"/>
          <w:szCs w:val="28"/>
          <w:lang w:val="ru-RU"/>
        </w:rPr>
        <w:t>10</w:t>
      </w:r>
      <w:r w:rsidRPr="00B663B4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145279" w:rsidRPr="00B663B4" w:rsidTr="00B7647F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63B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45279" w:rsidRPr="00B663B4" w:rsidTr="00B7647F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село Кармало-Аделяково, в том числе:</w:t>
            </w:r>
          </w:p>
        </w:tc>
        <w:tc>
          <w:tcPr>
            <w:tcW w:w="1559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460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460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второстепенная улица 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jc w:val="center"/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существующая застройка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693" w:type="dxa"/>
          </w:tcPr>
          <w:p w:rsidR="00145279" w:rsidRPr="00500E72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существующая застройка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7,18</w:t>
            </w:r>
          </w:p>
        </w:tc>
        <w:tc>
          <w:tcPr>
            <w:tcW w:w="2693" w:type="dxa"/>
          </w:tcPr>
          <w:p w:rsidR="00145279" w:rsidRPr="00500E72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Pr="00B663B4">
              <w:rPr>
                <w:rFonts w:ascii="Times New Roman" w:eastAsia="Calibri" w:hAnsi="Times New Roman"/>
                <w:sz w:val="20"/>
                <w:szCs w:val="20"/>
              </w:rPr>
              <w:t>Старое Якушкино</w:t>
            </w:r>
            <w:r w:rsidRPr="00B663B4">
              <w:rPr>
                <w:rFonts w:ascii="Times New Roman" w:hAnsi="Times New Roman"/>
                <w:sz w:val="20"/>
                <w:szCs w:val="20"/>
              </w:rPr>
              <w:t xml:space="preserve">, в том числе  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существующая застройка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2693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существующая застройка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8,29</w:t>
            </w:r>
          </w:p>
        </w:tc>
        <w:tc>
          <w:tcPr>
            <w:tcW w:w="2693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 поселке Первомайский, в том числе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планируемая территория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693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существующая застройка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93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Мост</w:t>
            </w:r>
          </w:p>
        </w:tc>
        <w:tc>
          <w:tcPr>
            <w:tcW w:w="2330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Pr="00B663B4">
              <w:rPr>
                <w:rFonts w:ascii="Times New Roman" w:eastAsia="Calibri" w:hAnsi="Times New Roman"/>
                <w:sz w:val="20"/>
                <w:szCs w:val="20"/>
              </w:rPr>
              <w:t>Старое Якушкино</w:t>
            </w:r>
            <w:r w:rsidRPr="00B663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663B4">
              <w:rPr>
                <w:rFonts w:ascii="Times New Roman" w:hAnsi="Times New Roman"/>
                <w:color w:val="000000"/>
                <w:sz w:val="20"/>
                <w:szCs w:val="20"/>
              </w:rPr>
              <w:t>по ул. №8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Мост</w:t>
            </w:r>
          </w:p>
        </w:tc>
        <w:tc>
          <w:tcPr>
            <w:tcW w:w="2330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село Кармало-Аделяково, </w:t>
            </w:r>
            <w:r w:rsidRPr="00B663B4">
              <w:rPr>
                <w:rFonts w:ascii="Times New Roman" w:hAnsi="Times New Roman"/>
                <w:color w:val="000000"/>
                <w:sz w:val="20"/>
                <w:szCs w:val="20"/>
              </w:rPr>
              <w:t>через р. Кармалка в северной части с. Кармало-Аделяково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Мос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2330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село Кармало-Аделяково, </w:t>
            </w:r>
            <w:r w:rsidRPr="00B663B4">
              <w:rPr>
                <w:rFonts w:ascii="Times New Roman" w:hAnsi="Times New Roman"/>
                <w:color w:val="000000"/>
                <w:sz w:val="20"/>
                <w:szCs w:val="20"/>
              </w:rPr>
              <w:t>на проезде между ул. Октябрьская и ул. Юбилейная через р. Кармалка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Мост</w:t>
            </w:r>
          </w:p>
        </w:tc>
        <w:tc>
          <w:tcPr>
            <w:tcW w:w="2330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село Кармало-Аделяково, </w:t>
            </w:r>
            <w:r w:rsidRPr="00B663B4">
              <w:rPr>
                <w:rFonts w:ascii="Times New Roman" w:hAnsi="Times New Roman"/>
                <w:color w:val="000000"/>
                <w:sz w:val="20"/>
                <w:szCs w:val="20"/>
              </w:rPr>
              <w:t>на межселенной территории между границами с. Кармало-Аделяково через р. Кармалка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Мост</w:t>
            </w:r>
          </w:p>
        </w:tc>
        <w:tc>
          <w:tcPr>
            <w:tcW w:w="2330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село Кармало-Аделяково, </w:t>
            </w:r>
            <w:r w:rsidRPr="00B663B4">
              <w:rPr>
                <w:rFonts w:ascii="Times New Roman" w:hAnsi="Times New Roman"/>
                <w:color w:val="000000"/>
                <w:sz w:val="20"/>
                <w:szCs w:val="20"/>
              </w:rPr>
              <w:t>по ул. Полевая через р. Кармалка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53"/>
        </w:trPr>
        <w:tc>
          <w:tcPr>
            <w:tcW w:w="540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Мост</w:t>
            </w:r>
          </w:p>
        </w:tc>
        <w:tc>
          <w:tcPr>
            <w:tcW w:w="2330" w:type="dxa"/>
          </w:tcPr>
          <w:p w:rsidR="00145279" w:rsidRPr="00500E72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село Кармало-Аделяково, </w:t>
            </w:r>
            <w:r w:rsidRPr="00B663B4">
              <w:rPr>
                <w:rFonts w:ascii="Times New Roman" w:hAnsi="Times New Roman"/>
                <w:color w:val="000000"/>
                <w:sz w:val="20"/>
                <w:szCs w:val="20"/>
              </w:rPr>
              <w:t>через р. Кармалка на проезде между ул. Ленина и ул. Комсомольская</w:t>
            </w:r>
          </w:p>
        </w:tc>
        <w:tc>
          <w:tcPr>
            <w:tcW w:w="155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2551" w:type="dxa"/>
            <w:vMerge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279" w:rsidRDefault="00145279" w:rsidP="00145279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</w:p>
    <w:p w:rsidR="00145279" w:rsidRDefault="00145279" w:rsidP="00145279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</w:p>
    <w:p w:rsidR="00145279" w:rsidRPr="00B663B4" w:rsidRDefault="00145279" w:rsidP="00145279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</w:p>
    <w:p w:rsidR="00145279" w:rsidRPr="00B663B4" w:rsidRDefault="00145279" w:rsidP="00145279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500E72">
        <w:rPr>
          <w:b w:val="0"/>
          <w:bCs w:val="0"/>
          <w:sz w:val="28"/>
          <w:szCs w:val="28"/>
        </w:rPr>
        <w:lastRenderedPageBreak/>
        <w:t>2.</w:t>
      </w:r>
      <w:r w:rsidRPr="00500E72">
        <w:rPr>
          <w:b w:val="0"/>
          <w:bCs w:val="0"/>
          <w:sz w:val="28"/>
          <w:szCs w:val="28"/>
          <w:lang w:val="ru-RU"/>
        </w:rPr>
        <w:t>11</w:t>
      </w:r>
      <w:r w:rsidRPr="00500E72">
        <w:rPr>
          <w:b w:val="0"/>
          <w:bCs w:val="0"/>
          <w:sz w:val="28"/>
          <w:szCs w:val="28"/>
        </w:rPr>
        <w:t>. Объекты местного значения в сфере обеспечения первичных мер пожарной безопасности                                                    в границах населенных пунктов</w:t>
      </w:r>
    </w:p>
    <w:tbl>
      <w:tblPr>
        <w:tblW w:w="162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795"/>
        <w:gridCol w:w="1417"/>
        <w:gridCol w:w="1276"/>
        <w:gridCol w:w="1985"/>
        <w:gridCol w:w="2126"/>
        <w:gridCol w:w="2551"/>
      </w:tblGrid>
      <w:tr w:rsidR="00145279" w:rsidRPr="00B663B4" w:rsidTr="00B7647F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95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63B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45279" w:rsidRPr="00B663B4" w:rsidTr="00B7647F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Площадь объекта, кв. м</w:t>
            </w:r>
          </w:p>
        </w:tc>
        <w:tc>
          <w:tcPr>
            <w:tcW w:w="2126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287"/>
        </w:trPr>
        <w:tc>
          <w:tcPr>
            <w:tcW w:w="52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  <w:p w:rsidR="00145279" w:rsidRPr="00B663B4" w:rsidRDefault="00145279" w:rsidP="00B76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eastAsia="Calibri" w:hAnsi="Times New Roman"/>
                <w:sz w:val="20"/>
                <w:szCs w:val="20"/>
              </w:rPr>
              <w:t>к юго-западу от села</w:t>
            </w:r>
            <w:r w:rsidRPr="00B663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3B4">
              <w:rPr>
                <w:rFonts w:ascii="Times New Roman" w:eastAsia="Calibri" w:hAnsi="Times New Roman"/>
                <w:sz w:val="20"/>
                <w:szCs w:val="20"/>
              </w:rPr>
              <w:t xml:space="preserve">Кармало-Аделяково, </w:t>
            </w:r>
          </w:p>
        </w:tc>
        <w:tc>
          <w:tcPr>
            <w:tcW w:w="179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72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7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съезд с твердым покрытием шириной 3,5 м, площадка размером 12Х12 м</w:t>
            </w:r>
          </w:p>
        </w:tc>
        <w:tc>
          <w:tcPr>
            <w:tcW w:w="2551" w:type="dxa"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145279" w:rsidRPr="00B663B4" w:rsidRDefault="00145279" w:rsidP="00145279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bookmarkStart w:id="0" w:name="_GoBack"/>
      <w:bookmarkEnd w:id="0"/>
    </w:p>
    <w:p w:rsidR="00145279" w:rsidRPr="00B663B4" w:rsidRDefault="00145279" w:rsidP="00145279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663B4">
        <w:rPr>
          <w:b w:val="0"/>
          <w:bCs w:val="0"/>
          <w:sz w:val="28"/>
          <w:szCs w:val="28"/>
        </w:rPr>
        <w:t>2.</w:t>
      </w:r>
      <w:r w:rsidRPr="00B663B4">
        <w:rPr>
          <w:b w:val="0"/>
          <w:bCs w:val="0"/>
          <w:sz w:val="28"/>
          <w:szCs w:val="28"/>
          <w:lang w:val="ru-RU"/>
        </w:rPr>
        <w:t>12</w:t>
      </w:r>
      <w:r w:rsidRPr="00B663B4">
        <w:rPr>
          <w:b w:val="0"/>
          <w:bCs w:val="0"/>
          <w:sz w:val="28"/>
          <w:szCs w:val="28"/>
        </w:rPr>
        <w:t xml:space="preserve"> Объекты местного значения в сфере организации ритуальных услуг                                                                                           и содержания мест захоронения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725"/>
        <w:gridCol w:w="1251"/>
        <w:gridCol w:w="1276"/>
        <w:gridCol w:w="1985"/>
        <w:gridCol w:w="2126"/>
        <w:gridCol w:w="2551"/>
      </w:tblGrid>
      <w:tr w:rsidR="00145279" w:rsidRPr="00B663B4" w:rsidTr="00B7647F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25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251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63B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45279" w:rsidRPr="00B663B4" w:rsidTr="00B7647F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Площадь объекта, га</w:t>
            </w:r>
          </w:p>
        </w:tc>
        <w:tc>
          <w:tcPr>
            <w:tcW w:w="2126" w:type="dxa"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79" w:rsidRPr="00B663B4" w:rsidTr="00B7647F">
        <w:trPr>
          <w:cantSplit/>
          <w:trHeight w:val="90"/>
        </w:trPr>
        <w:tc>
          <w:tcPr>
            <w:tcW w:w="52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в селе </w:t>
            </w:r>
            <w:r w:rsidRPr="00500E72">
              <w:rPr>
                <w:rFonts w:ascii="Times New Roman" w:hAnsi="Times New Roman"/>
                <w:sz w:val="20"/>
                <w:szCs w:val="20"/>
              </w:rPr>
              <w:t>Кармало-Аделяково</w:t>
            </w:r>
            <w:r w:rsidRPr="00B663B4">
              <w:rPr>
                <w:rFonts w:ascii="Times New Roman" w:hAnsi="Times New Roman"/>
                <w:sz w:val="20"/>
                <w:szCs w:val="20"/>
              </w:rPr>
              <w:t xml:space="preserve"> в западном направлении</w:t>
            </w:r>
          </w:p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251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72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7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212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увеличение площади на 0,22 га</w:t>
            </w:r>
          </w:p>
        </w:tc>
        <w:tc>
          <w:tcPr>
            <w:tcW w:w="2551" w:type="dxa"/>
            <w:vMerge w:val="restart"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  <w:tr w:rsidR="00145279" w:rsidRPr="00B663B4" w:rsidTr="00B7647F">
        <w:trPr>
          <w:cantSplit/>
          <w:trHeight w:val="90"/>
        </w:trPr>
        <w:tc>
          <w:tcPr>
            <w:tcW w:w="529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145279" w:rsidRPr="00B663B4" w:rsidRDefault="00145279" w:rsidP="00B7647F">
            <w:pPr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 xml:space="preserve">в селе </w:t>
            </w:r>
            <w:r w:rsidRPr="00500E72">
              <w:rPr>
                <w:rFonts w:ascii="Times New Roman" w:eastAsia="Calibri" w:hAnsi="Times New Roman"/>
                <w:sz w:val="20"/>
                <w:szCs w:val="20"/>
              </w:rPr>
              <w:t>Старое Якушкино</w:t>
            </w:r>
            <w:r w:rsidRPr="00500E72">
              <w:rPr>
                <w:rFonts w:ascii="Times New Roman" w:hAnsi="Times New Roman"/>
                <w:sz w:val="20"/>
                <w:szCs w:val="20"/>
              </w:rPr>
              <w:t xml:space="preserve"> в южном направлении</w:t>
            </w:r>
          </w:p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251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72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7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2126" w:type="dxa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3B4">
              <w:rPr>
                <w:rFonts w:ascii="Times New Roman" w:hAnsi="Times New Roman"/>
                <w:sz w:val="20"/>
                <w:szCs w:val="20"/>
              </w:rPr>
              <w:t>увеличение площади на 0,15 га</w:t>
            </w:r>
          </w:p>
        </w:tc>
        <w:tc>
          <w:tcPr>
            <w:tcW w:w="2551" w:type="dxa"/>
            <w:vMerge/>
            <w:vAlign w:val="center"/>
          </w:tcPr>
          <w:p w:rsidR="00145279" w:rsidRPr="00B663B4" w:rsidRDefault="00145279" w:rsidP="00B7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279" w:rsidRPr="00B663B4" w:rsidRDefault="00145279" w:rsidP="00145279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  <w:sectPr w:rsidR="00145279" w:rsidRPr="00B663B4" w:rsidSect="0027053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145279" w:rsidRPr="00B663B4" w:rsidRDefault="00145279" w:rsidP="001452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00E72">
        <w:rPr>
          <w:rFonts w:ascii="Times New Roman" w:hAnsi="Times New Roman"/>
          <w:sz w:val="28"/>
          <w:szCs w:val="28"/>
        </w:rPr>
        <w:lastRenderedPageBreak/>
        <w:t>3. Параметры функциональных зон, а также сведения о пла</w:t>
      </w:r>
      <w:r w:rsidRPr="00B663B4">
        <w:rPr>
          <w:rFonts w:ascii="Times New Roman" w:hAnsi="Times New Roman"/>
          <w:sz w:val="28"/>
          <w:szCs w:val="28"/>
        </w:rPr>
        <w:t>нируемых для размещения в них объектах регионального значения, объектах местного значения муниципального района Сергиевский, объектах местного значения сельского поселения Кармало-Аделяково, за исключением линейных объектов</w:t>
      </w:r>
    </w:p>
    <w:p w:rsidR="00145279" w:rsidRPr="00B663B4" w:rsidRDefault="00145279" w:rsidP="001452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696"/>
        <w:gridCol w:w="2676"/>
        <w:gridCol w:w="18"/>
        <w:gridCol w:w="2838"/>
        <w:gridCol w:w="3415"/>
      </w:tblGrid>
      <w:tr w:rsidR="00145279" w:rsidRPr="00B663B4" w:rsidTr="00B7647F">
        <w:trPr>
          <w:trHeight w:val="497"/>
        </w:trPr>
        <w:tc>
          <w:tcPr>
            <w:tcW w:w="14046" w:type="dxa"/>
            <w:gridSpan w:val="6"/>
            <w:shd w:val="clear" w:color="auto" w:fill="E6E6E6"/>
            <w:vAlign w:val="center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145279" w:rsidRPr="00B663B4" w:rsidTr="00B7647F">
        <w:trPr>
          <w:trHeight w:val="2675"/>
        </w:trPr>
        <w:tc>
          <w:tcPr>
            <w:tcW w:w="2403" w:type="dxa"/>
            <w:shd w:val="clear" w:color="auto" w:fill="E6E6E6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 xml:space="preserve">Вид зоны </w:t>
            </w:r>
          </w:p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shd w:val="clear" w:color="auto" w:fill="E6E6E6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76" w:type="dxa"/>
            <w:shd w:val="clear" w:color="auto" w:fill="E6E6E6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56" w:type="dxa"/>
            <w:gridSpan w:val="2"/>
            <w:shd w:val="clear" w:color="auto" w:fill="E6E6E6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5" w:type="dxa"/>
            <w:shd w:val="clear" w:color="auto" w:fill="E6E6E6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145279" w:rsidRPr="00B663B4" w:rsidTr="00B7647F">
        <w:tc>
          <w:tcPr>
            <w:tcW w:w="14046" w:type="dxa"/>
            <w:gridSpan w:val="6"/>
            <w:shd w:val="clear" w:color="auto" w:fill="auto"/>
          </w:tcPr>
          <w:p w:rsidR="00145279" w:rsidRPr="00B663B4" w:rsidRDefault="00145279" w:rsidP="00B7647F">
            <w:pPr>
              <w:rPr>
                <w:rFonts w:ascii="Times New Roman" w:hAnsi="Times New Roman"/>
              </w:rPr>
            </w:pPr>
          </w:p>
        </w:tc>
      </w:tr>
      <w:tr w:rsidR="00145279" w:rsidRPr="00B663B4" w:rsidTr="002074DC">
        <w:trPr>
          <w:trHeight w:val="299"/>
        </w:trPr>
        <w:tc>
          <w:tcPr>
            <w:tcW w:w="2403" w:type="dxa"/>
            <w:shd w:val="clear" w:color="auto" w:fill="D9D9D9" w:themeFill="background1" w:themeFillShade="D9"/>
          </w:tcPr>
          <w:p w:rsidR="00145279" w:rsidRPr="00B663B4" w:rsidRDefault="002074DC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  <w:b/>
              </w:rPr>
              <w:t>Жил</w:t>
            </w:r>
            <w:r>
              <w:rPr>
                <w:rFonts w:ascii="Times New Roman" w:hAnsi="Times New Roman"/>
                <w:b/>
              </w:rPr>
              <w:t>ые</w:t>
            </w:r>
            <w:r w:rsidRPr="00B663B4">
              <w:rPr>
                <w:rFonts w:ascii="Times New Roman" w:hAnsi="Times New Roman"/>
                <w:b/>
              </w:rPr>
              <w:t xml:space="preserve"> зон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291,7066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3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</w:t>
            </w:r>
          </w:p>
        </w:tc>
      </w:tr>
      <w:tr w:rsidR="00145279" w:rsidRPr="00B663B4" w:rsidTr="00B7647F"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5279" w:rsidRPr="00B663B4" w:rsidRDefault="00145279" w:rsidP="00B7647F">
            <w:pPr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145279" w:rsidRPr="00B663B4" w:rsidRDefault="00145279" w:rsidP="00B7647F">
            <w:pPr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 дошкольная образовательная организация в селе Кармало-Аделяково, ул. Ленина (на 60 мест);</w:t>
            </w:r>
          </w:p>
          <w:p w:rsidR="00145279" w:rsidRPr="00B663B4" w:rsidRDefault="00145279" w:rsidP="00B7647F">
            <w:pPr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 общеобразовательная организация (начального общего, основного общего, среднего (полного) общего образования) в селе Кармало-Аделяково, ул. Ленина (на 450 мест, реконструкция);</w:t>
            </w:r>
          </w:p>
          <w:p w:rsidR="00145279" w:rsidRPr="00B663B4" w:rsidRDefault="00145279" w:rsidP="00B7647F">
            <w:pPr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 xml:space="preserve">- </w:t>
            </w:r>
            <w:r w:rsidRPr="00B663B4">
              <w:rPr>
                <w:rFonts w:ascii="Times New Roman" w:hAnsi="Times New Roman"/>
                <w:color w:val="000000"/>
                <w:shd w:val="clear" w:color="auto" w:fill="FFFFFF"/>
              </w:rPr>
              <w:t>общеобразовательн</w:t>
            </w:r>
            <w:r w:rsidRPr="00B663B4">
              <w:rPr>
                <w:rFonts w:ascii="Times New Roman" w:hAnsi="Times New Roman"/>
              </w:rPr>
              <w:t>ая организация</w:t>
            </w:r>
            <w:r w:rsidRPr="00B663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(на 250 мест), совмещенная с дошкольной образовательной организацией (на 60 мест), </w:t>
            </w:r>
            <w:r w:rsidRPr="00B663B4">
              <w:rPr>
                <w:rFonts w:ascii="Times New Roman" w:hAnsi="Times New Roman"/>
              </w:rPr>
              <w:t>в селе Старое Якушкино, ул. Мира, 6 (реконструкция);</w:t>
            </w:r>
          </w:p>
          <w:p w:rsidR="00145279" w:rsidRPr="00B663B4" w:rsidRDefault="00145279" w:rsidP="00B7647F">
            <w:pPr>
              <w:jc w:val="both"/>
              <w:rPr>
                <w:rFonts w:ascii="Times New Roman" w:hAnsi="Times New Roman"/>
                <w:b/>
              </w:rPr>
            </w:pPr>
            <w:r w:rsidRPr="00B663B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45279" w:rsidRPr="00B663B4" w:rsidRDefault="00145279" w:rsidP="00B7647F">
            <w:pPr>
              <w:jc w:val="both"/>
            </w:pPr>
            <w:r w:rsidRPr="00B663B4">
              <w:rPr>
                <w:rFonts w:ascii="Times New Roman" w:hAnsi="Times New Roman"/>
              </w:rPr>
              <w:t>- спортивный зал в селе Кармало-Аделяково, ул. Ленина, 26 (реконструкция);</w:t>
            </w:r>
          </w:p>
          <w:p w:rsidR="00145279" w:rsidRPr="00B663B4" w:rsidRDefault="00145279" w:rsidP="00B7647F">
            <w:pPr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r w:rsidRPr="00B663B4">
              <w:rPr>
                <w:rFonts w:ascii="Times New Roman" w:eastAsia="Calibri" w:hAnsi="Times New Roman"/>
              </w:rPr>
              <w:t>Старое Якушкино</w:t>
            </w:r>
            <w:r w:rsidRPr="00B663B4">
              <w:rPr>
                <w:rFonts w:ascii="Times New Roman" w:hAnsi="Times New Roman"/>
              </w:rPr>
              <w:t>, ул. площадка № 3;</w:t>
            </w:r>
          </w:p>
          <w:p w:rsidR="00145279" w:rsidRPr="00B663B4" w:rsidRDefault="00145279" w:rsidP="00B7647F">
            <w:pPr>
              <w:jc w:val="both"/>
            </w:pPr>
            <w:r w:rsidRPr="00B663B4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r w:rsidRPr="00B663B4">
              <w:rPr>
                <w:rFonts w:ascii="Times New Roman" w:eastAsia="Calibri" w:hAnsi="Times New Roman"/>
              </w:rPr>
              <w:t>Старое Якушкино</w:t>
            </w:r>
            <w:r w:rsidRPr="00B663B4">
              <w:rPr>
                <w:rFonts w:ascii="Times New Roman" w:hAnsi="Times New Roman"/>
              </w:rPr>
              <w:t>, ул. площадка № 4;</w:t>
            </w:r>
          </w:p>
          <w:p w:rsidR="00145279" w:rsidRPr="00B663B4" w:rsidRDefault="00145279" w:rsidP="00B7647F">
            <w:pPr>
              <w:jc w:val="both"/>
            </w:pPr>
            <w:r w:rsidRPr="00B663B4">
              <w:rPr>
                <w:rFonts w:ascii="Times New Roman" w:hAnsi="Times New Roman"/>
              </w:rPr>
              <w:t>- комплектные трансформаторные подстанции в селе Кармало-Аделяково, площадка № 1;</w:t>
            </w:r>
          </w:p>
          <w:p w:rsidR="00145279" w:rsidRPr="00B663B4" w:rsidRDefault="00145279" w:rsidP="00B7647F">
            <w:pPr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 комплектные трансформаторные подстанции в селе Кармало-Аделяково, площадка № 2;</w:t>
            </w:r>
          </w:p>
          <w:p w:rsidR="00145279" w:rsidRPr="00B663B4" w:rsidRDefault="00145279" w:rsidP="00B7647F">
            <w:pPr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 комплектные трансформаторные подстанции в селе Кармало-Аделяково, ул. Ленина (реконострукция);</w:t>
            </w:r>
          </w:p>
          <w:p w:rsidR="00145279" w:rsidRPr="00B663B4" w:rsidRDefault="00145279" w:rsidP="00B7647F">
            <w:pPr>
              <w:jc w:val="both"/>
            </w:pPr>
            <w:r w:rsidRPr="00B663B4">
              <w:rPr>
                <w:rFonts w:ascii="Times New Roman" w:hAnsi="Times New Roman"/>
              </w:rPr>
              <w:t>- шкафы распределительные в селе Кармало-Аделяково, площадка № 1;</w:t>
            </w:r>
          </w:p>
          <w:p w:rsidR="00145279" w:rsidRPr="00B663B4" w:rsidRDefault="00145279" w:rsidP="00B7647F">
            <w:pPr>
              <w:jc w:val="both"/>
            </w:pPr>
            <w:r w:rsidRPr="00B663B4">
              <w:rPr>
                <w:rFonts w:ascii="Times New Roman" w:hAnsi="Times New Roman"/>
              </w:rPr>
              <w:lastRenderedPageBreak/>
              <w:t>- шкафы распределительные в селе Кармало-Аделяково, площадка № 2;</w:t>
            </w:r>
          </w:p>
          <w:p w:rsidR="00145279" w:rsidRPr="00B663B4" w:rsidRDefault="00145279" w:rsidP="00B7647F">
            <w:pPr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 xml:space="preserve">- ящик кабельный в селе </w:t>
            </w:r>
            <w:r w:rsidRPr="00B663B4">
              <w:rPr>
                <w:rFonts w:ascii="Times New Roman" w:eastAsia="Calibri" w:hAnsi="Times New Roman"/>
              </w:rPr>
              <w:t>Старое Якушкино</w:t>
            </w:r>
            <w:r w:rsidRPr="00B663B4">
              <w:rPr>
                <w:rFonts w:ascii="Times New Roman" w:hAnsi="Times New Roman"/>
              </w:rPr>
              <w:t>, площадка № 3;</w:t>
            </w:r>
          </w:p>
          <w:p w:rsidR="00145279" w:rsidRPr="00B663B4" w:rsidRDefault="00145279" w:rsidP="00B7647F">
            <w:pPr>
              <w:jc w:val="both"/>
            </w:pPr>
            <w:r w:rsidRPr="00B663B4">
              <w:rPr>
                <w:rFonts w:ascii="Times New Roman" w:hAnsi="Times New Roman"/>
              </w:rPr>
              <w:t xml:space="preserve">- ящик кабельный в селе </w:t>
            </w:r>
            <w:r w:rsidRPr="00B663B4">
              <w:rPr>
                <w:rFonts w:ascii="Times New Roman" w:eastAsia="Calibri" w:hAnsi="Times New Roman"/>
              </w:rPr>
              <w:t>Старое Якушкино</w:t>
            </w:r>
            <w:r w:rsidRPr="00B663B4">
              <w:rPr>
                <w:rFonts w:ascii="Times New Roman" w:hAnsi="Times New Roman"/>
              </w:rPr>
              <w:t>, площадка № 4;</w:t>
            </w:r>
          </w:p>
          <w:p w:rsidR="00145279" w:rsidRPr="00B663B4" w:rsidRDefault="00145279" w:rsidP="00B7647F">
            <w:pPr>
              <w:jc w:val="both"/>
            </w:pPr>
            <w:r w:rsidRPr="00B663B4">
              <w:rPr>
                <w:rFonts w:ascii="Times New Roman" w:hAnsi="Times New Roman"/>
              </w:rPr>
              <w:t>- автоматическая телефонная станция в селе Кармало-Аделяково, ул. Молодежная.</w:t>
            </w:r>
          </w:p>
        </w:tc>
      </w:tr>
      <w:tr w:rsidR="00145279" w:rsidRPr="00B663B4" w:rsidTr="00B7647F"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5279" w:rsidRPr="00B663B4" w:rsidRDefault="00145279" w:rsidP="00B7647F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B663B4">
              <w:rPr>
                <w:rFonts w:ascii="Times New Roman" w:hAnsi="Times New Roman"/>
                <w:b/>
              </w:rPr>
              <w:lastRenderedPageBreak/>
              <w:t xml:space="preserve">Развитие жилой зоны до 2033 года в селе Кармало-Аделяково планируется на следующих площадках: </w:t>
            </w:r>
          </w:p>
          <w:p w:rsidR="00145279" w:rsidRPr="00B663B4" w:rsidRDefault="00145279" w:rsidP="00B7647F">
            <w:pPr>
              <w:ind w:firstLine="743"/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1) на свободных территориях в границах населенного пункта:</w:t>
            </w:r>
          </w:p>
          <w:p w:rsidR="00145279" w:rsidRPr="00B663B4" w:rsidRDefault="00145279" w:rsidP="00B7647F">
            <w:pPr>
              <w:ind w:firstLine="743"/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 на площадке № 1, расположенной в западной части села, общей площадью территории – 6,73 га (планируется размещение 47 индивидуальных жилых домов, ориентировочная общая площадь жилищного фонда – 7050 кв.м, расчётная численность населения – 141 человек);</w:t>
            </w:r>
          </w:p>
          <w:p w:rsidR="00145279" w:rsidRPr="00B663B4" w:rsidRDefault="00145279" w:rsidP="00B7647F">
            <w:pPr>
              <w:ind w:firstLine="743"/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 на площадке № 2, расположенной в северо-восточной части села, общей площадью территории – 2,31 га (планируется размещение 17 индивидуальных жилых домов, ориентировочная общая площадь жилищного фонда – 2550 кв.м, расчётная численность населения – 51 человек);</w:t>
            </w:r>
          </w:p>
          <w:p w:rsidR="00145279" w:rsidRPr="00B663B4" w:rsidRDefault="00145279" w:rsidP="00B7647F">
            <w:pPr>
              <w:ind w:firstLine="743"/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2) за счет уплотнения существующей застройки:</w:t>
            </w:r>
          </w:p>
          <w:p w:rsidR="00145279" w:rsidRPr="00B663B4" w:rsidRDefault="00145279" w:rsidP="00B7647F">
            <w:pPr>
              <w:ind w:firstLine="743"/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 xml:space="preserve">- в </w:t>
            </w:r>
            <w:r w:rsidRPr="00B663B4">
              <w:rPr>
                <w:rFonts w:ascii="Times New Roman" w:hAnsi="Times New Roman"/>
                <w:color w:val="000000"/>
              </w:rPr>
              <w:t xml:space="preserve">южной части села по ул. Ленина </w:t>
            </w:r>
            <w:r w:rsidRPr="00B663B4">
              <w:rPr>
                <w:rFonts w:ascii="Times New Roman" w:hAnsi="Times New Roman"/>
              </w:rPr>
              <w:t>на участке общей площадью территории – 1,41 га (планируется размещение 9 участков под индивидуальное жилищное строительство, ориентировочная общая площадь жилищного фонда – 1350 кв.м, расчётная численность населения – 27 человек);</w:t>
            </w:r>
          </w:p>
          <w:p w:rsidR="00145279" w:rsidRPr="00B663B4" w:rsidRDefault="00145279" w:rsidP="00B7647F">
            <w:pPr>
              <w:ind w:firstLine="743"/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 xml:space="preserve">- в </w:t>
            </w:r>
            <w:r w:rsidRPr="00B663B4">
              <w:rPr>
                <w:rFonts w:ascii="Times New Roman" w:hAnsi="Times New Roman"/>
                <w:color w:val="000000"/>
              </w:rPr>
              <w:t xml:space="preserve">юго-восточной части села по ул. Советская </w:t>
            </w:r>
            <w:r w:rsidRPr="00B663B4">
              <w:rPr>
                <w:rFonts w:ascii="Times New Roman" w:hAnsi="Times New Roman"/>
              </w:rPr>
              <w:t>на участке общей площадью территории – 0,71 га (планируется размещение 5 участков под индивидуальное жилищное строительство, ориентировочная общая площадь жилищного фонда – 750 кв.м, расчётная численность населения – 15 человек).</w:t>
            </w:r>
          </w:p>
          <w:p w:rsidR="00145279" w:rsidRPr="00B663B4" w:rsidRDefault="00145279" w:rsidP="00B7647F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B663B4">
              <w:rPr>
                <w:rFonts w:ascii="Times New Roman" w:hAnsi="Times New Roman"/>
                <w:b/>
              </w:rPr>
              <w:t xml:space="preserve">Развитие жилой зоны до 2033 года в селе Старое Якушкино планируется на следующих площадках: </w:t>
            </w:r>
          </w:p>
          <w:p w:rsidR="00145279" w:rsidRPr="00B663B4" w:rsidRDefault="00145279" w:rsidP="00B7647F">
            <w:pPr>
              <w:ind w:firstLine="743"/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1) на свободных территориях в границах населенного пункта:</w:t>
            </w:r>
          </w:p>
          <w:p w:rsidR="00145279" w:rsidRPr="00B663B4" w:rsidRDefault="00145279" w:rsidP="00B7647F">
            <w:pPr>
              <w:ind w:firstLine="743"/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 на площадке № 3, расположенной в южной части села, общей площадью территории – 5,36 га (планируется размещение 28 индивидуальных жилых домов, ориентировочная общая площадь жилищного фонда – 4200 кв.м, расчётная численность населения – 84 человек);</w:t>
            </w:r>
          </w:p>
          <w:p w:rsidR="00145279" w:rsidRPr="00B663B4" w:rsidRDefault="00145279" w:rsidP="00B7647F">
            <w:pPr>
              <w:ind w:firstLine="743"/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 на площадке № 4, расположенной в северо-западной части села, общей площадью территории – 8,32 га (планируется размещение 55 индивидуальных жилых домов, ориентировочная общая площадь жилищного фонда – 8250 кв.м, расчётная численность населения – 165 человек);2) за счет уплотнения существующей застройки:</w:t>
            </w:r>
          </w:p>
          <w:p w:rsidR="00145279" w:rsidRPr="00B663B4" w:rsidRDefault="00145279" w:rsidP="00B7647F">
            <w:pPr>
              <w:ind w:firstLine="743"/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 xml:space="preserve">- в </w:t>
            </w:r>
            <w:r w:rsidRPr="00B663B4">
              <w:rPr>
                <w:rFonts w:ascii="Times New Roman" w:hAnsi="Times New Roman"/>
                <w:color w:val="000000"/>
              </w:rPr>
              <w:t xml:space="preserve">юго-восточной части села по ул. Садовая </w:t>
            </w:r>
            <w:r w:rsidRPr="00B663B4">
              <w:rPr>
                <w:rFonts w:ascii="Times New Roman" w:hAnsi="Times New Roman"/>
              </w:rPr>
              <w:t>на участке общей площадью территории – 0,62 га (планируется размещение 3 участков под индивидуальное жилищное строительство, ориентировочная общая площадь жилищного фонда – 450 кв.м, расчётная численность населения – 9 человек);</w:t>
            </w:r>
          </w:p>
          <w:p w:rsidR="00145279" w:rsidRPr="00B663B4" w:rsidRDefault="00145279" w:rsidP="00B7647F">
            <w:pPr>
              <w:ind w:firstLine="743"/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 xml:space="preserve">- в </w:t>
            </w:r>
            <w:r w:rsidRPr="00B663B4">
              <w:rPr>
                <w:rFonts w:ascii="Times New Roman" w:hAnsi="Times New Roman"/>
                <w:color w:val="000000"/>
              </w:rPr>
              <w:t xml:space="preserve">южной части села по ул. Свободы </w:t>
            </w:r>
            <w:r w:rsidRPr="00B663B4">
              <w:rPr>
                <w:rFonts w:ascii="Times New Roman" w:hAnsi="Times New Roman"/>
              </w:rPr>
              <w:t>на участке общей площадью территории – 0,17 га (планируется размещение 1 участка под индивидуальное жилищное строительство, ориентировочная общая площадь жилищного фонда – 150 кв.м, расчётная численность населения – 3 человека);</w:t>
            </w:r>
          </w:p>
          <w:p w:rsidR="00145279" w:rsidRPr="00B663B4" w:rsidRDefault="00145279" w:rsidP="00B7647F">
            <w:pPr>
              <w:ind w:firstLine="743"/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lastRenderedPageBreak/>
              <w:t xml:space="preserve">- в </w:t>
            </w:r>
            <w:r w:rsidRPr="00B663B4">
              <w:rPr>
                <w:rFonts w:ascii="Times New Roman" w:hAnsi="Times New Roman"/>
                <w:color w:val="000000"/>
              </w:rPr>
              <w:t xml:space="preserve">южной части села по ул. Садовая </w:t>
            </w:r>
            <w:r w:rsidRPr="00B663B4">
              <w:rPr>
                <w:rFonts w:ascii="Times New Roman" w:hAnsi="Times New Roman"/>
              </w:rPr>
              <w:t>на участке общей площадью территории – 0,21 га (планируется размещение 1 участка под индивидуальное жилищное строительство, ориентировочная общая площадь жилищного фонда – 150 кв.м, расчётная численность населения – 3 человека).</w:t>
            </w:r>
          </w:p>
          <w:p w:rsidR="00145279" w:rsidRPr="00B663B4" w:rsidRDefault="00145279" w:rsidP="00B7647F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B663B4">
              <w:rPr>
                <w:rFonts w:ascii="Times New Roman" w:hAnsi="Times New Roman"/>
                <w:b/>
              </w:rPr>
              <w:t>Развитие зоны садоводства и дачного хозяйства до 2033 года в поселке Первомайский:</w:t>
            </w:r>
          </w:p>
          <w:p w:rsidR="00145279" w:rsidRPr="00B663B4" w:rsidRDefault="00145279" w:rsidP="00B7647F">
            <w:pPr>
              <w:ind w:firstLine="743"/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  <w:b/>
              </w:rPr>
              <w:t>-</w:t>
            </w:r>
            <w:r w:rsidRPr="00B663B4">
              <w:rPr>
                <w:rFonts w:ascii="Times New Roman" w:hAnsi="Times New Roman"/>
              </w:rPr>
              <w:t xml:space="preserve"> на участке общей площадью территории – 8,32 га</w:t>
            </w:r>
            <w:r w:rsidRPr="00B663B4">
              <w:rPr>
                <w:rFonts w:ascii="Times New Roman" w:hAnsi="Times New Roman"/>
                <w:b/>
              </w:rPr>
              <w:t xml:space="preserve">. </w:t>
            </w:r>
          </w:p>
        </w:tc>
      </w:tr>
      <w:tr w:rsidR="00145279" w:rsidRPr="00B663B4" w:rsidTr="002074DC">
        <w:trPr>
          <w:trHeight w:val="74"/>
        </w:trPr>
        <w:tc>
          <w:tcPr>
            <w:tcW w:w="2403" w:type="dxa"/>
            <w:shd w:val="clear" w:color="auto" w:fill="D9D9D9" w:themeFill="background1" w:themeFillShade="D9"/>
          </w:tcPr>
          <w:p w:rsidR="00145279" w:rsidRPr="00B663B4" w:rsidRDefault="002074DC" w:rsidP="00B7647F">
            <w:pPr>
              <w:jc w:val="center"/>
              <w:rPr>
                <w:rFonts w:ascii="Times New Roman" w:hAnsi="Times New Roman"/>
              </w:rPr>
            </w:pPr>
            <w:r w:rsidRPr="00500E72">
              <w:rPr>
                <w:rFonts w:ascii="Times New Roman" w:hAnsi="Times New Roman"/>
                <w:b/>
              </w:rPr>
              <w:lastRenderedPageBreak/>
              <w:t>Общественно-делов</w:t>
            </w:r>
            <w:r>
              <w:rPr>
                <w:rFonts w:ascii="Times New Roman" w:hAnsi="Times New Roman"/>
                <w:b/>
              </w:rPr>
              <w:t>ые</w:t>
            </w:r>
            <w:r w:rsidRPr="00500E72">
              <w:rPr>
                <w:rFonts w:ascii="Times New Roman" w:hAnsi="Times New Roman"/>
                <w:b/>
              </w:rPr>
              <w:t xml:space="preserve"> зон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2,0298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4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</w:t>
            </w:r>
          </w:p>
        </w:tc>
      </w:tr>
      <w:tr w:rsidR="00145279" w:rsidRPr="00B663B4" w:rsidTr="007F3C67">
        <w:trPr>
          <w:trHeight w:val="301"/>
        </w:trPr>
        <w:tc>
          <w:tcPr>
            <w:tcW w:w="2403" w:type="dxa"/>
            <w:shd w:val="clear" w:color="auto" w:fill="auto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3" w:type="dxa"/>
            <w:gridSpan w:val="5"/>
            <w:shd w:val="clear" w:color="auto" w:fill="auto"/>
          </w:tcPr>
          <w:p w:rsidR="00145279" w:rsidRPr="00B663B4" w:rsidRDefault="00145279" w:rsidP="00B7647F">
            <w:pPr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  <w:b/>
              </w:rPr>
              <w:t xml:space="preserve">объекты </w:t>
            </w:r>
            <w:r w:rsidR="00470131">
              <w:rPr>
                <w:rFonts w:ascii="Times New Roman" w:hAnsi="Times New Roman"/>
                <w:b/>
              </w:rPr>
              <w:t>регионального значения</w:t>
            </w:r>
            <w:r w:rsidRPr="00B663B4">
              <w:rPr>
                <w:rFonts w:ascii="Times New Roman" w:hAnsi="Times New Roman"/>
                <w:b/>
              </w:rPr>
              <w:t>:</w:t>
            </w:r>
          </w:p>
          <w:p w:rsidR="00145279" w:rsidRPr="00B663B4" w:rsidRDefault="00145279" w:rsidP="00B7647F">
            <w:pPr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 фельдшерско-акушерский пункт в селе Старое Якушкино, ул. Мира, 5 (реконструкция);</w:t>
            </w:r>
          </w:p>
          <w:p w:rsidR="00145279" w:rsidRPr="00B663B4" w:rsidRDefault="00145279" w:rsidP="00B7647F">
            <w:pPr>
              <w:jc w:val="both"/>
              <w:rPr>
                <w:rFonts w:ascii="Times New Roman" w:hAnsi="Times New Roman"/>
                <w:b/>
              </w:rPr>
            </w:pPr>
            <w:r w:rsidRPr="00B663B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45279" w:rsidRPr="00B663B4" w:rsidRDefault="00145279" w:rsidP="00B7647F">
            <w:r w:rsidRPr="00B663B4">
              <w:rPr>
                <w:rFonts w:ascii="Times New Roman" w:hAnsi="Times New Roman"/>
              </w:rPr>
              <w:t xml:space="preserve">- сельский дом культуры в селе </w:t>
            </w:r>
            <w:r w:rsidRPr="00B663B4">
              <w:rPr>
                <w:rFonts w:ascii="Times New Roman" w:eastAsia="Calibri" w:hAnsi="Times New Roman"/>
              </w:rPr>
              <w:t xml:space="preserve">Старое Якушкино, ул. Центральная, 8 </w:t>
            </w:r>
            <w:r w:rsidRPr="00B663B4">
              <w:rPr>
                <w:rFonts w:ascii="Times New Roman" w:hAnsi="Times New Roman"/>
              </w:rPr>
              <w:t>(реконструкция);</w:t>
            </w:r>
          </w:p>
          <w:p w:rsidR="00145279" w:rsidRPr="00B663B4" w:rsidRDefault="00145279" w:rsidP="00B7647F">
            <w:r w:rsidRPr="00B663B4">
              <w:rPr>
                <w:rFonts w:ascii="Times New Roman" w:hAnsi="Times New Roman"/>
              </w:rPr>
              <w:t xml:space="preserve">- предприятие коммунально-бытового обслуживания в селе </w:t>
            </w:r>
            <w:r w:rsidRPr="00B663B4">
              <w:rPr>
                <w:rFonts w:ascii="Times New Roman" w:eastAsia="Calibri" w:hAnsi="Times New Roman"/>
              </w:rPr>
              <w:t>Кармало-Аделяково, ул. Лесная</w:t>
            </w:r>
            <w:r w:rsidRPr="00B663B4">
              <w:rPr>
                <w:rFonts w:ascii="Times New Roman" w:hAnsi="Times New Roman"/>
              </w:rPr>
              <w:t>;</w:t>
            </w:r>
          </w:p>
          <w:p w:rsidR="00145279" w:rsidRPr="00B663B4" w:rsidRDefault="00145279" w:rsidP="00B7647F">
            <w:r w:rsidRPr="00B663B4">
              <w:rPr>
                <w:rFonts w:ascii="Times New Roman" w:hAnsi="Times New Roman"/>
              </w:rPr>
              <w:t xml:space="preserve">- здание администрации в селе </w:t>
            </w:r>
            <w:r w:rsidRPr="00B663B4">
              <w:rPr>
                <w:rFonts w:ascii="Times New Roman" w:eastAsia="Calibri" w:hAnsi="Times New Roman"/>
              </w:rPr>
              <w:t xml:space="preserve">Кармало-Аделяково, ул. Ленина, 20 </w:t>
            </w:r>
            <w:r w:rsidRPr="00B663B4">
              <w:rPr>
                <w:rFonts w:ascii="Times New Roman" w:hAnsi="Times New Roman"/>
              </w:rPr>
              <w:t>(реконструкция).</w:t>
            </w:r>
          </w:p>
        </w:tc>
      </w:tr>
      <w:tr w:rsidR="00145279" w:rsidRPr="00B663B4" w:rsidTr="002074DC">
        <w:trPr>
          <w:trHeight w:val="74"/>
        </w:trPr>
        <w:tc>
          <w:tcPr>
            <w:tcW w:w="2403" w:type="dxa"/>
            <w:shd w:val="clear" w:color="auto" w:fill="D9D9D9" w:themeFill="background1" w:themeFillShade="D9"/>
          </w:tcPr>
          <w:p w:rsidR="00145279" w:rsidRPr="00B663B4" w:rsidRDefault="002074DC" w:rsidP="007F3C67">
            <w:pPr>
              <w:jc w:val="center"/>
              <w:rPr>
                <w:rFonts w:ascii="Times New Roman" w:hAnsi="Times New Roman"/>
              </w:rPr>
            </w:pPr>
            <w:r w:rsidRPr="00500E7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500E72">
              <w:rPr>
                <w:rFonts w:ascii="Times New Roman" w:hAnsi="Times New Roman"/>
                <w:b/>
              </w:rPr>
              <w:t xml:space="preserve"> рекреационного назначения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33,3331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</w:t>
            </w:r>
          </w:p>
        </w:tc>
      </w:tr>
      <w:tr w:rsidR="00145279" w:rsidRPr="00B663B4" w:rsidTr="007F3C67">
        <w:trPr>
          <w:trHeight w:val="610"/>
        </w:trPr>
        <w:tc>
          <w:tcPr>
            <w:tcW w:w="2403" w:type="dxa"/>
            <w:shd w:val="clear" w:color="auto" w:fill="auto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5"/>
            <w:shd w:val="clear" w:color="auto" w:fill="auto"/>
          </w:tcPr>
          <w:p w:rsidR="00145279" w:rsidRPr="00B663B4" w:rsidRDefault="00145279" w:rsidP="00B7647F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B663B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45279" w:rsidRPr="00B663B4" w:rsidRDefault="00145279" w:rsidP="00B7647F">
            <w:r w:rsidRPr="00B663B4">
              <w:rPr>
                <w:rFonts w:ascii="Times New Roman" w:hAnsi="Times New Roman"/>
              </w:rPr>
              <w:t>- физкультурно–оздоровительный комплекс в селе Кармало-Аделяково, на пересечении ул. Ленина и ул. Полевая;</w:t>
            </w:r>
          </w:p>
          <w:p w:rsidR="00145279" w:rsidRPr="00B663B4" w:rsidRDefault="00145279" w:rsidP="00B7647F">
            <w:r w:rsidRPr="00B663B4">
              <w:rPr>
                <w:rFonts w:ascii="Times New Roman" w:hAnsi="Times New Roman"/>
              </w:rPr>
              <w:t xml:space="preserve">- </w:t>
            </w:r>
            <w:r w:rsidRPr="00B663B4">
              <w:rPr>
                <w:rFonts w:ascii="Times New Roman" w:eastAsia="Calibri" w:hAnsi="Times New Roman"/>
              </w:rPr>
              <w:t xml:space="preserve">открытая спортивная площадка </w:t>
            </w:r>
            <w:r w:rsidRPr="00B663B4">
              <w:rPr>
                <w:rFonts w:ascii="Times New Roman" w:hAnsi="Times New Roman"/>
              </w:rPr>
              <w:t xml:space="preserve">в селе </w:t>
            </w:r>
            <w:r w:rsidRPr="00B663B4">
              <w:rPr>
                <w:rFonts w:ascii="Times New Roman" w:eastAsia="Calibri" w:hAnsi="Times New Roman"/>
              </w:rPr>
              <w:t>Старое Якушкино, на ул. Набережная</w:t>
            </w:r>
            <w:r w:rsidRPr="00B663B4">
              <w:rPr>
                <w:rFonts w:ascii="Times New Roman" w:hAnsi="Times New Roman"/>
              </w:rPr>
              <w:t>;</w:t>
            </w:r>
          </w:p>
          <w:p w:rsidR="00145279" w:rsidRPr="00B663B4" w:rsidRDefault="00145279" w:rsidP="00B7647F">
            <w:pPr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 xml:space="preserve">- парк в селе </w:t>
            </w:r>
            <w:r w:rsidRPr="00B663B4">
              <w:rPr>
                <w:rFonts w:ascii="Times New Roman" w:eastAsia="Calibri" w:hAnsi="Times New Roman"/>
              </w:rPr>
              <w:t xml:space="preserve">Кармало-Аделяково, ул. Советская </w:t>
            </w:r>
            <w:r w:rsidRPr="00B663B4">
              <w:rPr>
                <w:rFonts w:ascii="Times New Roman" w:hAnsi="Times New Roman"/>
              </w:rPr>
              <w:t>(реконструкция);</w:t>
            </w:r>
          </w:p>
          <w:p w:rsidR="00145279" w:rsidRPr="00B663B4" w:rsidRDefault="00145279" w:rsidP="00B7647F">
            <w:r w:rsidRPr="00B663B4">
              <w:rPr>
                <w:rFonts w:ascii="Times New Roman" w:hAnsi="Times New Roman"/>
              </w:rPr>
              <w:t xml:space="preserve">- парк в селе </w:t>
            </w:r>
            <w:r w:rsidRPr="00B663B4">
              <w:rPr>
                <w:rFonts w:ascii="Times New Roman" w:eastAsia="Calibri" w:hAnsi="Times New Roman"/>
              </w:rPr>
              <w:t>Старое Якушкино, ул. Набережная;</w:t>
            </w:r>
          </w:p>
          <w:p w:rsidR="00145279" w:rsidRPr="00B663B4" w:rsidRDefault="00145279" w:rsidP="00B7647F">
            <w:r w:rsidRPr="00B663B4">
              <w:rPr>
                <w:rFonts w:ascii="Times New Roman" w:hAnsi="Times New Roman"/>
              </w:rPr>
              <w:t xml:space="preserve">- сквер в селе </w:t>
            </w:r>
            <w:r w:rsidRPr="00B663B4">
              <w:rPr>
                <w:rFonts w:ascii="Times New Roman" w:eastAsia="Calibri" w:hAnsi="Times New Roman"/>
              </w:rPr>
              <w:t>Старое Якушкино, на пересечении ул. Мира и ул. Свободы.</w:t>
            </w:r>
          </w:p>
        </w:tc>
      </w:tr>
      <w:tr w:rsidR="00145279" w:rsidRPr="00B663B4" w:rsidTr="002074DC">
        <w:tc>
          <w:tcPr>
            <w:tcW w:w="2403" w:type="dxa"/>
            <w:shd w:val="clear" w:color="auto" w:fill="D9D9D9" w:themeFill="background1" w:themeFillShade="D9"/>
          </w:tcPr>
          <w:p w:rsidR="00145279" w:rsidRPr="00500E72" w:rsidRDefault="002074DC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B663B4">
              <w:rPr>
                <w:rFonts w:ascii="Times New Roman" w:hAnsi="Times New Roman"/>
                <w:b/>
              </w:rPr>
              <w:t xml:space="preserve"> сельскохозяйственного использования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145279" w:rsidRPr="00B663B4" w:rsidRDefault="002074DC" w:rsidP="00B764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45279" w:rsidRPr="002074DC" w:rsidRDefault="002074DC" w:rsidP="002074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11582</w:t>
            </w:r>
            <w:r>
              <w:rPr>
                <w:rFonts w:ascii="Times New Roman" w:hAnsi="Times New Roman"/>
                <w:lang w:val="en-US"/>
              </w:rPr>
              <w:t>,9879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145279" w:rsidRPr="002074DC" w:rsidRDefault="002074DC" w:rsidP="00B7647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145279" w:rsidRPr="002074DC" w:rsidRDefault="002074DC" w:rsidP="00B7647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</w:p>
        </w:tc>
      </w:tr>
      <w:tr w:rsidR="00145279" w:rsidRPr="00B663B4" w:rsidTr="00B7647F">
        <w:tc>
          <w:tcPr>
            <w:tcW w:w="2403" w:type="dxa"/>
            <w:shd w:val="clear" w:color="auto" w:fill="auto"/>
          </w:tcPr>
          <w:p w:rsidR="00145279" w:rsidRPr="00500E72" w:rsidRDefault="00145279" w:rsidP="00B76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5"/>
            <w:shd w:val="clear" w:color="auto" w:fill="auto"/>
          </w:tcPr>
          <w:p w:rsidR="00145279" w:rsidRPr="00B663B4" w:rsidRDefault="00145279" w:rsidP="00B7647F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B663B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45279" w:rsidRPr="00B663B4" w:rsidRDefault="00145279" w:rsidP="00B7647F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B663B4">
              <w:rPr>
                <w:rFonts w:ascii="Times New Roman" w:hAnsi="Times New Roman"/>
              </w:rPr>
              <w:t>- пожарный пирс</w:t>
            </w:r>
            <w:r w:rsidRPr="00B663B4">
              <w:rPr>
                <w:rFonts w:ascii="Times New Roman" w:hAnsi="Times New Roman"/>
                <w:color w:val="000000"/>
              </w:rPr>
              <w:t xml:space="preserve"> к юго-западу от села</w:t>
            </w:r>
            <w:r w:rsidRPr="00B663B4">
              <w:rPr>
                <w:rFonts w:ascii="Times New Roman" w:hAnsi="Times New Roman"/>
              </w:rPr>
              <w:t xml:space="preserve"> Кармало-Аделяково;</w:t>
            </w:r>
          </w:p>
          <w:p w:rsidR="00145279" w:rsidRPr="00B663B4" w:rsidRDefault="00145279" w:rsidP="00B7647F">
            <w:pPr>
              <w:jc w:val="both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 шкафной газорегуляторный пункт (ШГРП) в селе Кармало-Аделяково, площадка № 1.</w:t>
            </w:r>
          </w:p>
        </w:tc>
      </w:tr>
      <w:tr w:rsidR="00145279" w:rsidRPr="00B663B4" w:rsidTr="00B7647F">
        <w:trPr>
          <w:trHeight w:val="74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145279" w:rsidRPr="00500E72" w:rsidRDefault="00145279" w:rsidP="00B76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5279" w:rsidRPr="00B663B4" w:rsidRDefault="00145279" w:rsidP="00B7647F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B663B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45279" w:rsidRPr="00B663B4" w:rsidRDefault="00145279" w:rsidP="00B7647F">
            <w:pPr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 комплектные трансформаторные подстанции в селе Кармало-Аделяково, на севере за границей села.</w:t>
            </w:r>
          </w:p>
        </w:tc>
      </w:tr>
      <w:tr w:rsidR="00145279" w:rsidRPr="00B663B4" w:rsidTr="00B7647F">
        <w:trPr>
          <w:trHeight w:val="74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145279" w:rsidRPr="00500E72" w:rsidRDefault="00145279" w:rsidP="00B76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5279" w:rsidRPr="00B663B4" w:rsidRDefault="00145279" w:rsidP="00B7647F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B663B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45279" w:rsidRPr="00B663B4" w:rsidRDefault="00145279" w:rsidP="00B7647F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 комплектные трансформаторные подстанции в селе Кармало-Аделяково, ул. Лесная.</w:t>
            </w:r>
          </w:p>
        </w:tc>
      </w:tr>
      <w:tr w:rsidR="00145279" w:rsidRPr="00B663B4" w:rsidTr="002074DC">
        <w:tc>
          <w:tcPr>
            <w:tcW w:w="2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5279" w:rsidRPr="00B663B4" w:rsidRDefault="002074DC" w:rsidP="00B764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Производственная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5279" w:rsidRPr="00B663B4" w:rsidRDefault="002074DC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7</w:t>
            </w:r>
            <w:r w:rsidR="002074DC">
              <w:rPr>
                <w:rFonts w:ascii="Times New Roman" w:hAnsi="Times New Roman"/>
              </w:rPr>
              <w:t>8</w:t>
            </w:r>
            <w:r w:rsidRPr="00B663B4">
              <w:rPr>
                <w:rFonts w:ascii="Times New Roman" w:hAnsi="Times New Roman"/>
              </w:rPr>
              <w:t>,</w:t>
            </w:r>
            <w:r w:rsidR="002074DC">
              <w:rPr>
                <w:rFonts w:ascii="Times New Roman" w:hAnsi="Times New Roman"/>
              </w:rPr>
              <w:t>6068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500E72">
              <w:rPr>
                <w:rFonts w:ascii="Times New Roman" w:hAnsi="Times New Roman"/>
              </w:rPr>
              <w:t>3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5279" w:rsidRPr="00B663B4" w:rsidRDefault="002074DC" w:rsidP="00B764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45279" w:rsidRPr="00B663B4" w:rsidTr="00B7647F">
        <w:trPr>
          <w:trHeight w:val="74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5279" w:rsidRPr="00B663B4" w:rsidRDefault="00145279" w:rsidP="00B7647F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B663B4">
              <w:rPr>
                <w:rFonts w:ascii="Times New Roman" w:hAnsi="Times New Roman"/>
              </w:rPr>
              <w:t xml:space="preserve"> </w:t>
            </w:r>
          </w:p>
          <w:p w:rsidR="00145279" w:rsidRPr="00B663B4" w:rsidRDefault="00145279" w:rsidP="00B7647F">
            <w:r w:rsidRPr="00B663B4">
              <w:rPr>
                <w:rFonts w:ascii="Times New Roman" w:hAnsi="Times New Roman"/>
              </w:rPr>
              <w:t>- пожарное депо на 2 машиноместа в селе Кармало-Аделяково, ул. Полевая.</w:t>
            </w:r>
          </w:p>
        </w:tc>
      </w:tr>
      <w:tr w:rsidR="00145279" w:rsidRPr="00B663B4" w:rsidTr="002074DC">
        <w:tc>
          <w:tcPr>
            <w:tcW w:w="2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5279" w:rsidRPr="00B663B4" w:rsidRDefault="002074DC" w:rsidP="00B764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2074DC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зоны</w:t>
            </w:r>
            <w:r w:rsidRPr="00500E72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149,5168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500E72">
              <w:rPr>
                <w:rFonts w:ascii="Times New Roman" w:hAnsi="Times New Roman"/>
              </w:rPr>
              <w:t>2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279" w:rsidRPr="00B663B4" w:rsidTr="00B7647F">
        <w:trPr>
          <w:trHeight w:val="74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145279" w:rsidRPr="00500E72" w:rsidRDefault="00145279" w:rsidP="00B76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5279" w:rsidRPr="00B663B4" w:rsidRDefault="00145279" w:rsidP="00B7647F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B663B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45279" w:rsidRPr="00B663B4" w:rsidRDefault="00145279" w:rsidP="00B7647F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 пожарный пирс</w:t>
            </w:r>
            <w:r w:rsidRPr="00500E72">
              <w:rPr>
                <w:rFonts w:ascii="Times New Roman" w:hAnsi="Times New Roman"/>
                <w:color w:val="000000"/>
              </w:rPr>
              <w:t xml:space="preserve"> к </w:t>
            </w:r>
            <w:r w:rsidRPr="00B663B4">
              <w:rPr>
                <w:rFonts w:ascii="Times New Roman" w:hAnsi="Times New Roman"/>
                <w:color w:val="000000"/>
              </w:rPr>
              <w:t>востоку от села</w:t>
            </w:r>
            <w:r w:rsidRPr="00B663B4">
              <w:rPr>
                <w:rFonts w:ascii="Times New Roman" w:hAnsi="Times New Roman"/>
              </w:rPr>
              <w:t xml:space="preserve"> Старое Якушкино;</w:t>
            </w:r>
          </w:p>
          <w:p w:rsidR="00145279" w:rsidRPr="00B663B4" w:rsidRDefault="00145279" w:rsidP="00B7647F">
            <w:r w:rsidRPr="00500E72">
              <w:rPr>
                <w:rFonts w:ascii="Times New Roman" w:hAnsi="Times New Roman"/>
              </w:rPr>
              <w:t xml:space="preserve">- водозабор </w:t>
            </w:r>
            <w:r w:rsidRPr="00B663B4">
              <w:rPr>
                <w:rFonts w:ascii="Times New Roman" w:hAnsi="Times New Roman"/>
                <w:color w:val="000000"/>
              </w:rPr>
              <w:t>на востоке села</w:t>
            </w:r>
            <w:r w:rsidRPr="00B663B4">
              <w:rPr>
                <w:rFonts w:ascii="Times New Roman" w:hAnsi="Times New Roman"/>
              </w:rPr>
              <w:t xml:space="preserve"> Кармало-Аделяково (реконструкция);</w:t>
            </w:r>
          </w:p>
          <w:p w:rsidR="00145279" w:rsidRPr="00B663B4" w:rsidRDefault="00145279" w:rsidP="00B7647F">
            <w:r w:rsidRPr="00B663B4">
              <w:rPr>
                <w:rFonts w:ascii="Times New Roman" w:hAnsi="Times New Roman"/>
              </w:rPr>
              <w:t xml:space="preserve">- водозабор </w:t>
            </w:r>
            <w:r w:rsidRPr="00B663B4">
              <w:rPr>
                <w:rFonts w:ascii="Times New Roman" w:hAnsi="Times New Roman"/>
                <w:color w:val="000000"/>
              </w:rPr>
              <w:t>на востоке за границей села</w:t>
            </w:r>
            <w:r w:rsidRPr="00B663B4">
              <w:rPr>
                <w:rFonts w:ascii="Times New Roman" w:hAnsi="Times New Roman"/>
              </w:rPr>
              <w:t xml:space="preserve"> Старое Якушкино (реконструкция);</w:t>
            </w:r>
          </w:p>
          <w:p w:rsidR="00145279" w:rsidRPr="00B663B4" w:rsidRDefault="00145279" w:rsidP="00B7647F">
            <w:r w:rsidRPr="00B663B4">
              <w:rPr>
                <w:rFonts w:ascii="Times New Roman" w:hAnsi="Times New Roman"/>
              </w:rPr>
              <w:t>- канализационные очистные сооружения в селе Кармало-Аделяково на севере за границей поселка.</w:t>
            </w:r>
          </w:p>
        </w:tc>
      </w:tr>
      <w:tr w:rsidR="00B7647F" w:rsidRPr="00B663B4" w:rsidTr="007F3C67">
        <w:tc>
          <w:tcPr>
            <w:tcW w:w="2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647F" w:rsidRPr="00500E72" w:rsidRDefault="00B7647F" w:rsidP="00B764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Зона лесов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647F" w:rsidRDefault="00B7647F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647F" w:rsidRPr="00B663B4" w:rsidRDefault="00B7647F" w:rsidP="00B76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647F" w:rsidRDefault="00B7647F" w:rsidP="00B76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647F" w:rsidRPr="00B663B4" w:rsidRDefault="00B7647F" w:rsidP="00B7647F">
            <w:pPr>
              <w:jc w:val="center"/>
              <w:rPr>
                <w:rFonts w:ascii="Times New Roman" w:hAnsi="Times New Roman"/>
              </w:rPr>
            </w:pPr>
          </w:p>
        </w:tc>
      </w:tr>
      <w:tr w:rsidR="00145279" w:rsidRPr="00B663B4" w:rsidTr="007F3C67">
        <w:tc>
          <w:tcPr>
            <w:tcW w:w="2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5279" w:rsidRPr="00B663B4" w:rsidRDefault="002074DC" w:rsidP="00B7647F">
            <w:pPr>
              <w:jc w:val="center"/>
              <w:rPr>
                <w:rFonts w:ascii="Times New Roman" w:hAnsi="Times New Roman"/>
              </w:rPr>
            </w:pPr>
            <w:r w:rsidRPr="00500E7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500E72">
              <w:rPr>
                <w:rFonts w:ascii="Times New Roman" w:hAnsi="Times New Roman"/>
                <w:b/>
              </w:rPr>
              <w:t xml:space="preserve"> </w:t>
            </w:r>
            <w:r w:rsidRPr="00B663B4">
              <w:rPr>
                <w:rFonts w:ascii="Times New Roman" w:hAnsi="Times New Roman"/>
                <w:b/>
              </w:rPr>
              <w:t>специального назначения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5279" w:rsidRPr="00B663B4" w:rsidRDefault="002074DC" w:rsidP="00B764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3,3276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5279" w:rsidRPr="00B663B4" w:rsidRDefault="00145279" w:rsidP="00B7647F">
            <w:pPr>
              <w:jc w:val="center"/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50</w:t>
            </w:r>
          </w:p>
        </w:tc>
      </w:tr>
      <w:tr w:rsidR="00145279" w:rsidRPr="00B663B4" w:rsidTr="00B7647F"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145279" w:rsidRPr="00500E72" w:rsidRDefault="00145279" w:rsidP="00B76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5279" w:rsidRPr="00B663B4" w:rsidRDefault="00145279" w:rsidP="00B7647F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B663B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145279" w:rsidRPr="00B663B4" w:rsidRDefault="00145279" w:rsidP="00B7647F">
            <w:pPr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 кладбище</w:t>
            </w:r>
            <w:r w:rsidRPr="00B663B4">
              <w:rPr>
                <w:rFonts w:ascii="Times New Roman" w:hAnsi="Times New Roman"/>
                <w:color w:val="000000"/>
              </w:rPr>
              <w:t xml:space="preserve"> к востоку от села</w:t>
            </w:r>
            <w:r w:rsidRPr="00B663B4">
              <w:rPr>
                <w:rFonts w:ascii="Times New Roman" w:hAnsi="Times New Roman"/>
              </w:rPr>
              <w:t xml:space="preserve"> Кармало-Аделяково (реконструкция);</w:t>
            </w:r>
          </w:p>
          <w:p w:rsidR="00145279" w:rsidRPr="00B663B4" w:rsidRDefault="00145279" w:rsidP="00B7647F">
            <w:pPr>
              <w:rPr>
                <w:rFonts w:ascii="Times New Roman" w:hAnsi="Times New Roman"/>
              </w:rPr>
            </w:pPr>
            <w:r w:rsidRPr="00B663B4">
              <w:rPr>
                <w:rFonts w:ascii="Times New Roman" w:hAnsi="Times New Roman"/>
              </w:rPr>
              <w:t>- кладбище</w:t>
            </w:r>
            <w:r w:rsidRPr="00B663B4">
              <w:rPr>
                <w:rFonts w:ascii="Times New Roman" w:hAnsi="Times New Roman"/>
                <w:color w:val="000000"/>
              </w:rPr>
              <w:t xml:space="preserve"> к югу от села</w:t>
            </w:r>
            <w:r w:rsidRPr="00B663B4">
              <w:rPr>
                <w:rFonts w:ascii="Times New Roman" w:hAnsi="Times New Roman"/>
              </w:rPr>
              <w:t xml:space="preserve"> Старое Якушкино (реконструкция).</w:t>
            </w:r>
          </w:p>
        </w:tc>
      </w:tr>
    </w:tbl>
    <w:p w:rsidR="00B732E8" w:rsidRDefault="00B732E8" w:rsidP="004768C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732E8" w:rsidRDefault="00B732E8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  <w:sectPr w:rsidR="00B732E8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732E8" w:rsidRPr="00D158E0" w:rsidRDefault="00B732E8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B732E8" w:rsidRPr="00D158E0" w:rsidSect="00B732E8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E6F" w:rsidRDefault="00612E6F">
      <w:r>
        <w:separator/>
      </w:r>
    </w:p>
  </w:endnote>
  <w:endnote w:type="continuationSeparator" w:id="0">
    <w:p w:rsidR="00612E6F" w:rsidRDefault="0061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47F" w:rsidRDefault="00B7647F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B7647F" w:rsidRDefault="00B7647F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47F" w:rsidRPr="003F76CA" w:rsidRDefault="00B7647F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21</w:t>
    </w:r>
    <w:r w:rsidRPr="003F76CA">
      <w:rPr>
        <w:rStyle w:val="af0"/>
        <w:rFonts w:ascii="Times New Roman" w:hAnsi="Times New Roman"/>
      </w:rPr>
      <w:fldChar w:fldCharType="end"/>
    </w:r>
  </w:p>
  <w:p w:rsidR="00B7647F" w:rsidRDefault="00B7647F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E6F" w:rsidRDefault="00612E6F">
      <w:r>
        <w:separator/>
      </w:r>
    </w:p>
  </w:footnote>
  <w:footnote w:type="continuationSeparator" w:id="0">
    <w:p w:rsidR="00612E6F" w:rsidRDefault="0061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47F" w:rsidRPr="003E70C2" w:rsidRDefault="00B7647F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47F" w:rsidRDefault="00B7647F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2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4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 w15:restartNumberingAfterBreak="0">
    <w:nsid w:val="4F65195B"/>
    <w:multiLevelType w:val="multilevel"/>
    <w:tmpl w:val="9CEA2D5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7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2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17"/>
  </w:num>
  <w:num w:numId="5">
    <w:abstractNumId w:val="22"/>
  </w:num>
  <w:num w:numId="6">
    <w:abstractNumId w:val="19"/>
  </w:num>
  <w:num w:numId="7">
    <w:abstractNumId w:val="6"/>
  </w:num>
  <w:num w:numId="8">
    <w:abstractNumId w:val="4"/>
  </w:num>
  <w:num w:numId="9">
    <w:abstractNumId w:val="8"/>
  </w:num>
  <w:num w:numId="10">
    <w:abstractNumId w:val="20"/>
  </w:num>
  <w:num w:numId="11">
    <w:abstractNumId w:val="26"/>
  </w:num>
  <w:num w:numId="12">
    <w:abstractNumId w:val="10"/>
  </w:num>
  <w:num w:numId="13">
    <w:abstractNumId w:val="18"/>
  </w:num>
  <w:num w:numId="14">
    <w:abstractNumId w:val="13"/>
  </w:num>
  <w:num w:numId="15">
    <w:abstractNumId w:val="13"/>
  </w:num>
  <w:num w:numId="16">
    <w:abstractNumId w:val="15"/>
  </w:num>
  <w:num w:numId="17">
    <w:abstractNumId w:val="28"/>
  </w:num>
  <w:num w:numId="18">
    <w:abstractNumId w:val="23"/>
  </w:num>
  <w:num w:numId="19">
    <w:abstractNumId w:val="9"/>
  </w:num>
  <w:num w:numId="20">
    <w:abstractNumId w:val="27"/>
  </w:num>
  <w:num w:numId="21">
    <w:abstractNumId w:val="25"/>
  </w:num>
  <w:num w:numId="22">
    <w:abstractNumId w:val="7"/>
  </w:num>
  <w:num w:numId="23">
    <w:abstractNumId w:val="11"/>
  </w:num>
  <w:num w:numId="24">
    <w:abstractNumId w:val="14"/>
  </w:num>
  <w:num w:numId="25">
    <w:abstractNumId w:val="12"/>
  </w:num>
  <w:num w:numId="26">
    <w:abstractNumId w:val="5"/>
  </w:num>
  <w:num w:numId="27">
    <w:abstractNumId w:val="3"/>
  </w:num>
  <w:num w:numId="28">
    <w:abstractNumId w:val="0"/>
  </w:num>
  <w:num w:numId="29">
    <w:abstractNumId w:val="16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279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074DC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0131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2E6F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677F8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3C67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9B2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2A2F"/>
    <w:rsid w:val="00B64D88"/>
    <w:rsid w:val="00B66DEB"/>
    <w:rsid w:val="00B66DF1"/>
    <w:rsid w:val="00B674B0"/>
    <w:rsid w:val="00B70E4E"/>
    <w:rsid w:val="00B71BEC"/>
    <w:rsid w:val="00B732E8"/>
    <w:rsid w:val="00B7477A"/>
    <w:rsid w:val="00B74C02"/>
    <w:rsid w:val="00B7647F"/>
    <w:rsid w:val="00B77668"/>
    <w:rsid w:val="00B8143D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4C75"/>
    <w:rsid w:val="00C25863"/>
    <w:rsid w:val="00C272E4"/>
    <w:rsid w:val="00C337FE"/>
    <w:rsid w:val="00C36022"/>
    <w:rsid w:val="00C36D0C"/>
    <w:rsid w:val="00C37E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4658C"/>
    <w:rsid w:val="00D50022"/>
    <w:rsid w:val="00D51AED"/>
    <w:rsid w:val="00D526DE"/>
    <w:rsid w:val="00D60FDC"/>
    <w:rsid w:val="00D669E4"/>
    <w:rsid w:val="00D72393"/>
    <w:rsid w:val="00D7401F"/>
    <w:rsid w:val="00D7673A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uiPriority w:val="99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uiPriority w:val="99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No Spacing"/>
    <w:qFormat/>
    <w:rsid w:val="00145279"/>
    <w:rPr>
      <w:rFonts w:ascii="Cambria" w:eastAsia="MS Mincho" w:hAnsi="Cambria"/>
      <w:sz w:val="24"/>
      <w:szCs w:val="24"/>
    </w:rPr>
  </w:style>
  <w:style w:type="paragraph" w:customStyle="1" w:styleId="10">
    <w:name w:val="Список 1)"/>
    <w:basedOn w:val="a0"/>
    <w:uiPriority w:val="99"/>
    <w:rsid w:val="00145279"/>
    <w:pPr>
      <w:numPr>
        <w:numId w:val="29"/>
      </w:numPr>
      <w:spacing w:after="60"/>
      <w:jc w:val="both"/>
    </w:pPr>
    <w:rPr>
      <w:rFonts w:ascii="Times New Roman" w:eastAsia="Times New Roman" w:hAnsi="Times New Roman"/>
    </w:rPr>
  </w:style>
  <w:style w:type="table" w:styleId="afa">
    <w:name w:val="Table Grid"/>
    <w:basedOn w:val="a3"/>
    <w:rsid w:val="0020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5728</Words>
  <Characters>32652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1</cp:lastModifiedBy>
  <cp:revision>7</cp:revision>
  <cp:lastPrinted>2012-11-01T22:07:00Z</cp:lastPrinted>
  <dcterms:created xsi:type="dcterms:W3CDTF">2019-08-29T13:59:00Z</dcterms:created>
  <dcterms:modified xsi:type="dcterms:W3CDTF">2019-12-13T10:27:00Z</dcterms:modified>
</cp:coreProperties>
</file>